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227014" w14:textId="77777777" w:rsidR="00DA6DF4" w:rsidRPr="0057618E" w:rsidRDefault="00DA6DF4" w:rsidP="00FA0C2D">
      <w:pPr>
        <w:rPr>
          <w:sz w:val="20"/>
        </w:rPr>
      </w:pPr>
    </w:p>
    <w:p w14:paraId="2D32B311" w14:textId="4A616AD4" w:rsidR="00FA0C2D" w:rsidRPr="0057618E" w:rsidRDefault="00902E95" w:rsidP="00902E95">
      <w:pPr>
        <w:tabs>
          <w:tab w:val="left" w:pos="851"/>
        </w:tabs>
        <w:suppressAutoHyphens w:val="0"/>
        <w:ind w:right="-1"/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 w:rsidR="00DB48D4">
        <w:rPr>
          <w:noProof/>
          <w:lang w:eastAsia="hr-HR"/>
        </w:rPr>
        <w:drawing>
          <wp:inline distT="0" distB="0" distL="0" distR="0" wp14:anchorId="37B2B952" wp14:editId="5E7C43B9">
            <wp:extent cx="533400" cy="65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0C5A23" w14:textId="36A3D132" w:rsidR="00FA0C2D" w:rsidRPr="0057618E" w:rsidRDefault="00FA0C2D" w:rsidP="00902E95">
      <w:pPr>
        <w:tabs>
          <w:tab w:val="left" w:pos="851"/>
          <w:tab w:val="left" w:pos="2269"/>
          <w:tab w:val="left" w:pos="3261"/>
          <w:tab w:val="left" w:pos="5387"/>
        </w:tabs>
        <w:suppressAutoHyphens w:val="0"/>
        <w:ind w:right="15"/>
        <w:jc w:val="center"/>
        <w:rPr>
          <w:lang w:eastAsia="hr-HR"/>
        </w:rPr>
      </w:pPr>
    </w:p>
    <w:p w14:paraId="2DEAA4B7" w14:textId="77777777" w:rsidR="00FA0C2D" w:rsidRPr="0057618E" w:rsidRDefault="00FA0C2D" w:rsidP="00902E95">
      <w:pPr>
        <w:tabs>
          <w:tab w:val="left" w:pos="851"/>
          <w:tab w:val="left" w:pos="2269"/>
          <w:tab w:val="left" w:pos="3261"/>
          <w:tab w:val="left" w:pos="5387"/>
        </w:tabs>
        <w:suppressAutoHyphens w:val="0"/>
        <w:ind w:right="15"/>
        <w:jc w:val="center"/>
        <w:rPr>
          <w:b/>
          <w:lang w:eastAsia="hr-HR"/>
        </w:rPr>
      </w:pPr>
      <w:r w:rsidRPr="0057618E">
        <w:rPr>
          <w:b/>
          <w:lang w:eastAsia="hr-HR"/>
        </w:rPr>
        <w:t>REPUBLIKA HRVATSKA</w:t>
      </w:r>
    </w:p>
    <w:p w14:paraId="1DBDDC92" w14:textId="77777777" w:rsidR="00FA0C2D" w:rsidRPr="0057618E" w:rsidRDefault="00FA0C2D" w:rsidP="00902E95">
      <w:pPr>
        <w:keepNext/>
        <w:tabs>
          <w:tab w:val="left" w:pos="851"/>
          <w:tab w:val="left" w:pos="2269"/>
          <w:tab w:val="left" w:pos="3261"/>
          <w:tab w:val="left" w:pos="5387"/>
        </w:tabs>
        <w:suppressAutoHyphens w:val="0"/>
        <w:ind w:right="15"/>
        <w:jc w:val="center"/>
        <w:outlineLvl w:val="3"/>
        <w:rPr>
          <w:b/>
          <w:szCs w:val="20"/>
          <w:lang w:eastAsia="en-US"/>
        </w:rPr>
      </w:pPr>
      <w:r w:rsidRPr="0057618E">
        <w:rPr>
          <w:b/>
          <w:szCs w:val="20"/>
          <w:lang w:val="en-GB" w:eastAsia="en-US"/>
        </w:rPr>
        <w:t>DUBROVA</w:t>
      </w:r>
      <w:r w:rsidRPr="0057618E">
        <w:rPr>
          <w:b/>
          <w:szCs w:val="20"/>
          <w:lang w:eastAsia="en-US"/>
        </w:rPr>
        <w:t>Č</w:t>
      </w:r>
      <w:r w:rsidRPr="0057618E">
        <w:rPr>
          <w:b/>
          <w:szCs w:val="20"/>
          <w:lang w:val="en-GB" w:eastAsia="en-US"/>
        </w:rPr>
        <w:t>KO</w:t>
      </w:r>
      <w:r w:rsidRPr="0057618E">
        <w:rPr>
          <w:b/>
          <w:szCs w:val="20"/>
          <w:lang w:eastAsia="en-US"/>
        </w:rPr>
        <w:t>-</w:t>
      </w:r>
      <w:r w:rsidRPr="0057618E">
        <w:rPr>
          <w:b/>
          <w:szCs w:val="20"/>
          <w:lang w:val="en-GB" w:eastAsia="en-US"/>
        </w:rPr>
        <w:t>NERETVANSKA</w:t>
      </w:r>
      <w:r w:rsidRPr="0057618E">
        <w:rPr>
          <w:b/>
          <w:szCs w:val="20"/>
          <w:lang w:eastAsia="en-US"/>
        </w:rPr>
        <w:t xml:space="preserve"> Ž</w:t>
      </w:r>
      <w:r w:rsidRPr="0057618E">
        <w:rPr>
          <w:b/>
          <w:szCs w:val="20"/>
          <w:lang w:val="en-GB" w:eastAsia="en-US"/>
        </w:rPr>
        <w:t>UPANIJA</w:t>
      </w:r>
    </w:p>
    <w:p w14:paraId="17C38995" w14:textId="77777777" w:rsidR="00DA6DF4" w:rsidRPr="0057618E" w:rsidRDefault="00DA6DF4" w:rsidP="00902E95">
      <w:pPr>
        <w:suppressAutoHyphens w:val="0"/>
        <w:jc w:val="center"/>
        <w:outlineLvl w:val="0"/>
        <w:rPr>
          <w:b/>
          <w:lang w:eastAsia="hr-HR"/>
        </w:rPr>
      </w:pPr>
    </w:p>
    <w:p w14:paraId="4381E9FA" w14:textId="77777777" w:rsidR="00DA6DF4" w:rsidRPr="0057618E" w:rsidRDefault="00DA6DF4" w:rsidP="00FA0C2D">
      <w:pPr>
        <w:suppressAutoHyphens w:val="0"/>
        <w:outlineLvl w:val="0"/>
        <w:rPr>
          <w:lang w:eastAsia="hr-HR"/>
        </w:rPr>
      </w:pPr>
    </w:p>
    <w:p w14:paraId="042B221E" w14:textId="77777777" w:rsidR="002E2DF0" w:rsidRPr="0057618E" w:rsidRDefault="002E2DF0" w:rsidP="005654CC">
      <w:pPr>
        <w:jc w:val="center"/>
        <w:rPr>
          <w:b/>
          <w:sz w:val="32"/>
        </w:rPr>
      </w:pPr>
    </w:p>
    <w:p w14:paraId="05C87EE4" w14:textId="77777777" w:rsidR="00D41AEA" w:rsidRPr="0057618E" w:rsidRDefault="00D41AEA" w:rsidP="00D41AEA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  <w:r w:rsidRPr="0057618E">
        <w:rPr>
          <w:b/>
          <w:bCs/>
          <w:noProof/>
          <w:color w:val="000000"/>
          <w:sz w:val="36"/>
          <w:szCs w:val="36"/>
          <w:lang w:eastAsia="de-DE"/>
        </w:rPr>
        <w:t>J a v n i  n a t j e č a j</w:t>
      </w:r>
    </w:p>
    <w:p w14:paraId="77B8A7D3" w14:textId="27986182" w:rsidR="00DB7BF0" w:rsidRPr="0057618E" w:rsidRDefault="00D41AEA" w:rsidP="00DB7BF0">
      <w:pPr>
        <w:jc w:val="center"/>
        <w:rPr>
          <w:b/>
          <w:bCs/>
          <w:noProof/>
          <w:color w:val="000000"/>
          <w:sz w:val="36"/>
          <w:szCs w:val="36"/>
          <w:lang w:eastAsia="de-DE"/>
        </w:rPr>
      </w:pPr>
      <w:r w:rsidRPr="0057618E">
        <w:rPr>
          <w:b/>
          <w:bCs/>
          <w:noProof/>
          <w:color w:val="000000"/>
          <w:sz w:val="36"/>
          <w:szCs w:val="36"/>
          <w:lang w:eastAsia="de-DE"/>
        </w:rPr>
        <w:t xml:space="preserve"> za financiranje </w:t>
      </w:r>
      <w:r w:rsidR="00DB7BF0" w:rsidRPr="0057618E">
        <w:rPr>
          <w:b/>
          <w:bCs/>
          <w:noProof/>
          <w:color w:val="000000"/>
          <w:sz w:val="36"/>
          <w:szCs w:val="36"/>
          <w:lang w:eastAsia="de-DE"/>
        </w:rPr>
        <w:t xml:space="preserve">projekata ili programa udruga iz područja zaštite okoliša i prirode </w:t>
      </w:r>
    </w:p>
    <w:p w14:paraId="020B2FEF" w14:textId="38B728B1" w:rsidR="00DB7BF0" w:rsidRPr="0057618E" w:rsidRDefault="00DB48D4" w:rsidP="00DB7BF0">
      <w:pPr>
        <w:jc w:val="center"/>
        <w:rPr>
          <w:b/>
          <w:bCs/>
          <w:noProof/>
          <w:color w:val="000000"/>
          <w:sz w:val="36"/>
          <w:szCs w:val="36"/>
          <w:lang w:eastAsia="de-DE"/>
        </w:rPr>
      </w:pPr>
      <w:r>
        <w:rPr>
          <w:b/>
          <w:bCs/>
          <w:noProof/>
          <w:color w:val="000000"/>
          <w:sz w:val="36"/>
          <w:szCs w:val="36"/>
          <w:lang w:eastAsia="de-DE"/>
        </w:rPr>
        <w:t>za 20</w:t>
      </w:r>
      <w:r w:rsidR="00902E95">
        <w:rPr>
          <w:b/>
          <w:bCs/>
          <w:noProof/>
          <w:color w:val="000000"/>
          <w:sz w:val="36"/>
          <w:szCs w:val="36"/>
          <w:lang w:eastAsia="de-DE"/>
        </w:rPr>
        <w:t>2</w:t>
      </w:r>
      <w:r w:rsidR="005220A8">
        <w:rPr>
          <w:b/>
          <w:bCs/>
          <w:noProof/>
          <w:color w:val="000000"/>
          <w:sz w:val="36"/>
          <w:szCs w:val="36"/>
          <w:lang w:eastAsia="de-DE"/>
        </w:rPr>
        <w:t>4</w:t>
      </w:r>
      <w:r w:rsidR="00DB7BF0" w:rsidRPr="0057618E">
        <w:rPr>
          <w:b/>
          <w:bCs/>
          <w:noProof/>
          <w:color w:val="000000"/>
          <w:sz w:val="36"/>
          <w:szCs w:val="36"/>
          <w:lang w:eastAsia="de-DE"/>
        </w:rPr>
        <w:t>. godinu</w:t>
      </w:r>
    </w:p>
    <w:p w14:paraId="023A950E" w14:textId="77777777" w:rsidR="00785819" w:rsidRPr="0057618E" w:rsidRDefault="00785819" w:rsidP="00785819">
      <w:pPr>
        <w:jc w:val="center"/>
        <w:rPr>
          <w:rFonts w:eastAsia="Batang"/>
          <w:sz w:val="36"/>
          <w:szCs w:val="36"/>
        </w:rPr>
      </w:pPr>
    </w:p>
    <w:p w14:paraId="1C74FA87" w14:textId="77777777" w:rsidR="00785819" w:rsidRPr="0057618E" w:rsidRDefault="00785819" w:rsidP="00785819">
      <w:pPr>
        <w:jc w:val="center"/>
        <w:rPr>
          <w:rFonts w:eastAsia="Batang"/>
          <w:sz w:val="36"/>
          <w:szCs w:val="36"/>
        </w:rPr>
      </w:pPr>
    </w:p>
    <w:p w14:paraId="4EBBDF9C" w14:textId="77777777" w:rsidR="002E2DF0" w:rsidRPr="0057618E" w:rsidRDefault="00443B3D" w:rsidP="00FA0C2D">
      <w:pPr>
        <w:pStyle w:val="SubTitle1"/>
        <w:rPr>
          <w:sz w:val="36"/>
          <w:szCs w:val="36"/>
          <w:lang w:val="hr-HR"/>
        </w:rPr>
      </w:pPr>
      <w:r w:rsidRPr="0057618E">
        <w:rPr>
          <w:b w:val="0"/>
          <w:sz w:val="36"/>
          <w:szCs w:val="36"/>
          <w:lang w:val="hr-HR"/>
        </w:rPr>
        <w:t>O</w:t>
      </w:r>
      <w:r w:rsidR="005654CC" w:rsidRPr="0057618E">
        <w:rPr>
          <w:b w:val="0"/>
          <w:sz w:val="36"/>
          <w:szCs w:val="36"/>
          <w:lang w:val="hr-HR"/>
        </w:rPr>
        <w:t xml:space="preserve">brazac </w:t>
      </w:r>
      <w:r w:rsidRPr="0057618E">
        <w:rPr>
          <w:b w:val="0"/>
          <w:sz w:val="36"/>
          <w:szCs w:val="36"/>
          <w:lang w:val="hr-HR"/>
        </w:rPr>
        <w:t xml:space="preserve">opisa programa ili projekta  </w:t>
      </w:r>
      <w:r w:rsidR="005654CC" w:rsidRPr="0057618E">
        <w:rPr>
          <w:b w:val="0"/>
          <w:sz w:val="36"/>
          <w:szCs w:val="36"/>
          <w:lang w:val="hr-HR"/>
        </w:rPr>
        <w:br/>
      </w:r>
    </w:p>
    <w:p w14:paraId="187E3C51" w14:textId="222C5454" w:rsidR="005654CC" w:rsidRPr="0057618E" w:rsidRDefault="00701C87" w:rsidP="005654CC">
      <w:pPr>
        <w:pStyle w:val="SubTitle1"/>
        <w:rPr>
          <w:b w:val="0"/>
          <w:i/>
          <w:sz w:val="36"/>
          <w:szCs w:val="36"/>
          <w:lang w:val="hr-HR"/>
        </w:rPr>
      </w:pPr>
      <w:r w:rsidRPr="0057618E">
        <w:rPr>
          <w:b w:val="0"/>
          <w:sz w:val="36"/>
          <w:szCs w:val="36"/>
          <w:lang w:val="hr-HR"/>
        </w:rPr>
        <w:t>Datum objave natječaja:</w:t>
      </w:r>
      <w:r w:rsidR="005D4C18" w:rsidRPr="0057618E">
        <w:rPr>
          <w:b w:val="0"/>
          <w:sz w:val="36"/>
          <w:szCs w:val="36"/>
          <w:lang w:val="hr-HR"/>
        </w:rPr>
        <w:t xml:space="preserve"> </w:t>
      </w:r>
      <w:r w:rsidR="007A65BC">
        <w:rPr>
          <w:b w:val="0"/>
          <w:sz w:val="36"/>
          <w:szCs w:val="36"/>
          <w:lang w:val="hr-HR"/>
        </w:rPr>
        <w:t>1. ožujka</w:t>
      </w:r>
      <w:r w:rsidR="00B5626E" w:rsidRPr="0057618E">
        <w:rPr>
          <w:b w:val="0"/>
          <w:sz w:val="36"/>
          <w:szCs w:val="36"/>
          <w:lang w:val="hr-HR"/>
        </w:rPr>
        <w:t xml:space="preserve"> 2</w:t>
      </w:r>
      <w:r w:rsidR="002B0C85" w:rsidRPr="0057618E">
        <w:rPr>
          <w:b w:val="0"/>
          <w:sz w:val="36"/>
          <w:szCs w:val="36"/>
          <w:lang w:val="hr-HR"/>
        </w:rPr>
        <w:t>0</w:t>
      </w:r>
      <w:r w:rsidR="00902E95">
        <w:rPr>
          <w:b w:val="0"/>
          <w:sz w:val="36"/>
          <w:szCs w:val="36"/>
          <w:lang w:val="hr-HR"/>
        </w:rPr>
        <w:t>2</w:t>
      </w:r>
      <w:r w:rsidR="005220A8">
        <w:rPr>
          <w:b w:val="0"/>
          <w:sz w:val="36"/>
          <w:szCs w:val="36"/>
          <w:lang w:val="hr-HR"/>
        </w:rPr>
        <w:t>4</w:t>
      </w:r>
      <w:r w:rsidR="002B0C85" w:rsidRPr="0057618E">
        <w:rPr>
          <w:b w:val="0"/>
          <w:sz w:val="36"/>
          <w:szCs w:val="36"/>
          <w:lang w:val="hr-HR"/>
        </w:rPr>
        <w:t>.</w:t>
      </w:r>
    </w:p>
    <w:p w14:paraId="3DDC9E55" w14:textId="7E488C2A" w:rsidR="005654CC" w:rsidRPr="0057618E" w:rsidRDefault="00701C87" w:rsidP="005654CC">
      <w:pPr>
        <w:pStyle w:val="SubTitle2"/>
        <w:rPr>
          <w:b w:val="0"/>
          <w:sz w:val="36"/>
          <w:szCs w:val="36"/>
          <w:lang w:val="hr-HR"/>
        </w:rPr>
      </w:pPr>
      <w:r w:rsidRPr="0057618E">
        <w:rPr>
          <w:b w:val="0"/>
          <w:sz w:val="36"/>
          <w:szCs w:val="36"/>
          <w:lang w:val="hr-HR"/>
        </w:rPr>
        <w:t xml:space="preserve">Rok za dostavu prijava na natječaj: </w:t>
      </w:r>
      <w:r w:rsidR="00C42314">
        <w:rPr>
          <w:b w:val="0"/>
          <w:sz w:val="36"/>
          <w:szCs w:val="36"/>
          <w:lang w:val="hr-HR"/>
        </w:rPr>
        <w:t>31. ožujka</w:t>
      </w:r>
      <w:r w:rsidR="009D548A" w:rsidRPr="0057618E">
        <w:rPr>
          <w:b w:val="0"/>
          <w:sz w:val="36"/>
          <w:szCs w:val="36"/>
          <w:lang w:val="hr-HR"/>
        </w:rPr>
        <w:t xml:space="preserve"> </w:t>
      </w:r>
      <w:r w:rsidR="002B0C85" w:rsidRPr="0057618E">
        <w:rPr>
          <w:b w:val="0"/>
          <w:sz w:val="36"/>
          <w:szCs w:val="36"/>
          <w:lang w:val="hr-HR"/>
        </w:rPr>
        <w:t>20</w:t>
      </w:r>
      <w:r w:rsidR="00902E95">
        <w:rPr>
          <w:b w:val="0"/>
          <w:sz w:val="36"/>
          <w:szCs w:val="36"/>
          <w:lang w:val="hr-HR"/>
        </w:rPr>
        <w:t>2</w:t>
      </w:r>
      <w:r w:rsidR="005220A8">
        <w:rPr>
          <w:b w:val="0"/>
          <w:sz w:val="36"/>
          <w:szCs w:val="36"/>
          <w:lang w:val="hr-HR"/>
        </w:rPr>
        <w:t>4</w:t>
      </w:r>
      <w:r w:rsidR="002B0C85" w:rsidRPr="0057618E">
        <w:rPr>
          <w:b w:val="0"/>
          <w:sz w:val="36"/>
          <w:szCs w:val="36"/>
          <w:lang w:val="hr-HR"/>
        </w:rPr>
        <w:t>.</w:t>
      </w:r>
    </w:p>
    <w:p w14:paraId="53B2F17A" w14:textId="77777777" w:rsidR="005654CC" w:rsidRPr="0057618E" w:rsidRDefault="005654CC" w:rsidP="00D41AEA">
      <w:pPr>
        <w:rPr>
          <w:rFonts w:eastAsia="Arial Unicode MS"/>
          <w:b/>
          <w:bCs/>
        </w:rPr>
      </w:pPr>
    </w:p>
    <w:p w14:paraId="12E6C3EB" w14:textId="77777777" w:rsidR="00D41AEA" w:rsidRPr="0057618E" w:rsidRDefault="00D41AEA" w:rsidP="00D41AEA">
      <w:pPr>
        <w:rPr>
          <w:rFonts w:eastAsia="Arial Unicode MS"/>
          <w:b/>
          <w:bCs/>
        </w:rPr>
      </w:pPr>
    </w:p>
    <w:p w14:paraId="39F6C5BE" w14:textId="77777777" w:rsidR="00AF27C2" w:rsidRPr="00340778" w:rsidRDefault="00E53AFB" w:rsidP="00AF27C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rPr>
          <w:sz w:val="22"/>
          <w:szCs w:val="22"/>
        </w:rPr>
      </w:pPr>
      <w:r w:rsidRPr="00340778">
        <w:rPr>
          <w:sz w:val="22"/>
          <w:szCs w:val="22"/>
        </w:rPr>
        <w:t>prije ispunjavanja Obrasca pažljivo pročita</w:t>
      </w:r>
      <w:r w:rsidR="00DA6DF4" w:rsidRPr="00340778">
        <w:rPr>
          <w:sz w:val="22"/>
          <w:szCs w:val="22"/>
        </w:rPr>
        <w:t>jt</w:t>
      </w:r>
      <w:r w:rsidRPr="00340778">
        <w:rPr>
          <w:sz w:val="22"/>
          <w:szCs w:val="22"/>
        </w:rPr>
        <w:t xml:space="preserve">e </w:t>
      </w:r>
    </w:p>
    <w:p w14:paraId="4B0CECC7" w14:textId="3F379E96" w:rsidR="00DB7BF0" w:rsidRPr="00340778" w:rsidRDefault="00E53AFB" w:rsidP="00DB7BF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b/>
          <w:bCs/>
          <w:sz w:val="22"/>
          <w:szCs w:val="22"/>
        </w:rPr>
      </w:pPr>
      <w:r w:rsidRPr="00340778">
        <w:rPr>
          <w:b/>
          <w:sz w:val="22"/>
          <w:szCs w:val="22"/>
        </w:rPr>
        <w:t xml:space="preserve">Upute za prijavu </w:t>
      </w:r>
      <w:r w:rsidR="0028028D" w:rsidRPr="00340778">
        <w:rPr>
          <w:b/>
          <w:sz w:val="22"/>
          <w:szCs w:val="22"/>
        </w:rPr>
        <w:t xml:space="preserve">na </w:t>
      </w:r>
      <w:r w:rsidR="00AF27C2" w:rsidRPr="00340778">
        <w:rPr>
          <w:b/>
          <w:sz w:val="22"/>
          <w:szCs w:val="22"/>
        </w:rPr>
        <w:t xml:space="preserve"> J a v n i  n a t j e č a j za </w:t>
      </w:r>
      <w:r w:rsidR="00DB7BF0" w:rsidRPr="00340778">
        <w:rPr>
          <w:b/>
          <w:bCs/>
          <w:sz w:val="22"/>
          <w:szCs w:val="22"/>
        </w:rPr>
        <w:t>financiranje za financiranje projekata ili programa udruga iz područja z</w:t>
      </w:r>
      <w:r w:rsidR="007C73FF" w:rsidRPr="00340778">
        <w:rPr>
          <w:b/>
          <w:bCs/>
          <w:sz w:val="22"/>
          <w:szCs w:val="22"/>
        </w:rPr>
        <w:t>aštite okoliša i prirode za 20</w:t>
      </w:r>
      <w:r w:rsidR="00902E95" w:rsidRPr="00340778">
        <w:rPr>
          <w:b/>
          <w:bCs/>
          <w:sz w:val="22"/>
          <w:szCs w:val="22"/>
        </w:rPr>
        <w:t>2</w:t>
      </w:r>
      <w:r w:rsidR="005220A8">
        <w:rPr>
          <w:b/>
          <w:bCs/>
          <w:sz w:val="22"/>
          <w:szCs w:val="22"/>
        </w:rPr>
        <w:t>4</w:t>
      </w:r>
      <w:r w:rsidR="00DB7BF0" w:rsidRPr="00340778">
        <w:rPr>
          <w:b/>
          <w:bCs/>
          <w:sz w:val="22"/>
          <w:szCs w:val="22"/>
        </w:rPr>
        <w:t>. godinu</w:t>
      </w:r>
    </w:p>
    <w:p w14:paraId="49E47791" w14:textId="77777777" w:rsidR="00E53AFB" w:rsidRPr="00340778" w:rsidRDefault="00E53AFB" w:rsidP="00D41AEA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sz w:val="22"/>
          <w:szCs w:val="22"/>
        </w:rPr>
      </w:pPr>
      <w:r w:rsidRPr="00340778">
        <w:rPr>
          <w:sz w:val="22"/>
          <w:szCs w:val="22"/>
        </w:rPr>
        <w:t xml:space="preserve">Obrazac pažljivo popunite i što je moguće jasnije da bi se mogla napraviti procjena kvalitete prijedloga </w:t>
      </w:r>
      <w:r w:rsidR="00246E15" w:rsidRPr="00340778">
        <w:rPr>
          <w:sz w:val="22"/>
          <w:szCs w:val="22"/>
        </w:rPr>
        <w:t>projekta</w:t>
      </w:r>
      <w:r w:rsidRPr="00340778">
        <w:rPr>
          <w:sz w:val="22"/>
          <w:szCs w:val="22"/>
        </w:rPr>
        <w:t xml:space="preserve">/programa. Budite precizni i navedite dovoljno detalja koji će omogućiti jasnoću prijedloga. </w:t>
      </w:r>
    </w:p>
    <w:p w14:paraId="5CCBD761" w14:textId="77777777" w:rsidR="005654CC" w:rsidRPr="0057618E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13129F0C" w14:textId="06F70D0F" w:rsidR="00785819" w:rsidRPr="00340778" w:rsidRDefault="005654CC" w:rsidP="00AF27C2">
      <w:pPr>
        <w:ind w:hanging="13"/>
        <w:jc w:val="center"/>
        <w:rPr>
          <w:rFonts w:eastAsia="Arial Unicode MS"/>
          <w:b/>
          <w:bCs/>
          <w:sz w:val="22"/>
          <w:szCs w:val="22"/>
        </w:rPr>
      </w:pPr>
      <w:r w:rsidRPr="00340778">
        <w:rPr>
          <w:rFonts w:eastAsia="Arial Unicode MS"/>
          <w:b/>
          <w:bCs/>
          <w:sz w:val="22"/>
          <w:szCs w:val="22"/>
        </w:rPr>
        <w:t>Molimo da obrazac popunite korištenjem računala</w:t>
      </w:r>
      <w:r w:rsidR="00902E95" w:rsidRPr="00340778">
        <w:rPr>
          <w:rFonts w:eastAsia="Arial Unicode MS"/>
          <w:b/>
          <w:bCs/>
          <w:sz w:val="22"/>
          <w:szCs w:val="22"/>
        </w:rPr>
        <w:t>!</w:t>
      </w:r>
    </w:p>
    <w:p w14:paraId="4C6C5E09" w14:textId="77777777" w:rsidR="00331903" w:rsidRPr="00340778" w:rsidRDefault="00331903" w:rsidP="00AF27C2">
      <w:pPr>
        <w:ind w:hanging="13"/>
        <w:jc w:val="center"/>
        <w:rPr>
          <w:rFonts w:eastAsia="Arial Unicode MS"/>
          <w:b/>
          <w:bCs/>
          <w:sz w:val="22"/>
          <w:szCs w:val="22"/>
        </w:rPr>
      </w:pPr>
    </w:p>
    <w:p w14:paraId="0198231B" w14:textId="77777777" w:rsidR="00902E95" w:rsidRPr="00340778" w:rsidRDefault="0075086E" w:rsidP="003D4C05">
      <w:pPr>
        <w:ind w:hanging="13"/>
        <w:rPr>
          <w:rFonts w:eastAsia="Arial Unicode MS"/>
          <w:b/>
          <w:bCs/>
          <w:sz w:val="22"/>
          <w:szCs w:val="22"/>
        </w:rPr>
      </w:pPr>
      <w:r w:rsidRPr="00340778">
        <w:rPr>
          <w:rFonts w:eastAsia="Arial Unicode MS"/>
          <w:b/>
          <w:bCs/>
          <w:sz w:val="22"/>
          <w:szCs w:val="22"/>
        </w:rPr>
        <w:t xml:space="preserve">Naziv projekta/programa:  </w:t>
      </w:r>
    </w:p>
    <w:p w14:paraId="1B224816" w14:textId="77777777" w:rsidR="00902E95" w:rsidRPr="00340778" w:rsidRDefault="00902E95" w:rsidP="003D4C05">
      <w:pPr>
        <w:ind w:hanging="13"/>
        <w:rPr>
          <w:rFonts w:eastAsia="Arial Unicode MS"/>
          <w:b/>
          <w:bCs/>
          <w:sz w:val="22"/>
          <w:szCs w:val="22"/>
        </w:rPr>
      </w:pPr>
    </w:p>
    <w:p w14:paraId="74604E77" w14:textId="255C6CD1" w:rsidR="009D2A37" w:rsidRPr="00340778" w:rsidRDefault="0075086E" w:rsidP="003D4C05">
      <w:pPr>
        <w:ind w:hanging="13"/>
        <w:rPr>
          <w:rFonts w:eastAsia="Arial Unicode MS"/>
          <w:b/>
          <w:bCs/>
          <w:sz w:val="22"/>
          <w:szCs w:val="22"/>
        </w:rPr>
      </w:pPr>
      <w:r w:rsidRPr="00340778">
        <w:rPr>
          <w:rFonts w:eastAsia="Arial Unicode MS"/>
          <w:b/>
          <w:bCs/>
          <w:sz w:val="22"/>
          <w:szCs w:val="22"/>
        </w:rPr>
        <w:t>_________________</w:t>
      </w:r>
      <w:r w:rsidR="003D4C05" w:rsidRPr="00340778">
        <w:rPr>
          <w:rFonts w:eastAsia="Arial Unicode MS"/>
          <w:b/>
          <w:bCs/>
          <w:sz w:val="22"/>
          <w:szCs w:val="22"/>
        </w:rPr>
        <w:t>___</w:t>
      </w:r>
      <w:r w:rsidRPr="00340778">
        <w:rPr>
          <w:rFonts w:eastAsia="Arial Unicode MS"/>
          <w:b/>
          <w:bCs/>
          <w:sz w:val="22"/>
          <w:szCs w:val="22"/>
        </w:rPr>
        <w:t>________________________________________</w:t>
      </w:r>
      <w:r w:rsidR="00340778">
        <w:rPr>
          <w:rFonts w:eastAsia="Arial Unicode MS"/>
          <w:b/>
          <w:bCs/>
          <w:sz w:val="22"/>
          <w:szCs w:val="22"/>
        </w:rPr>
        <w:t>_________________</w:t>
      </w:r>
      <w:r w:rsidRPr="00340778">
        <w:rPr>
          <w:rFonts w:eastAsia="Arial Unicode MS"/>
          <w:b/>
          <w:bCs/>
          <w:sz w:val="22"/>
          <w:szCs w:val="22"/>
        </w:rPr>
        <w:t>_____</w:t>
      </w:r>
    </w:p>
    <w:p w14:paraId="7E6F30D7" w14:textId="77777777" w:rsidR="00902E95" w:rsidRPr="00340778" w:rsidRDefault="00902E95" w:rsidP="00074B02">
      <w:pPr>
        <w:ind w:hanging="13"/>
        <w:rPr>
          <w:rFonts w:eastAsia="Arial Unicode MS"/>
          <w:b/>
          <w:bCs/>
          <w:sz w:val="22"/>
          <w:szCs w:val="22"/>
        </w:rPr>
      </w:pPr>
    </w:p>
    <w:p w14:paraId="23EF42DF" w14:textId="2F44D369" w:rsidR="00902E95" w:rsidRPr="00340778" w:rsidRDefault="003D4C05" w:rsidP="00074B02">
      <w:pPr>
        <w:ind w:hanging="13"/>
        <w:rPr>
          <w:rFonts w:eastAsia="Arial Unicode MS"/>
          <w:b/>
          <w:bCs/>
          <w:sz w:val="22"/>
          <w:szCs w:val="22"/>
        </w:rPr>
      </w:pPr>
      <w:r w:rsidRPr="00340778">
        <w:rPr>
          <w:rFonts w:eastAsia="Arial Unicode MS"/>
          <w:b/>
          <w:bCs/>
          <w:sz w:val="22"/>
          <w:szCs w:val="22"/>
        </w:rPr>
        <w:t xml:space="preserve">Naziv prijavitelja projekta/programa:  </w:t>
      </w:r>
    </w:p>
    <w:p w14:paraId="707E1050" w14:textId="77777777" w:rsidR="00902E95" w:rsidRPr="00340778" w:rsidRDefault="00902E95" w:rsidP="00074B02">
      <w:pPr>
        <w:ind w:hanging="13"/>
        <w:rPr>
          <w:rFonts w:eastAsia="Arial Unicode MS"/>
          <w:b/>
          <w:bCs/>
          <w:sz w:val="22"/>
          <w:szCs w:val="22"/>
        </w:rPr>
      </w:pPr>
    </w:p>
    <w:p w14:paraId="2DAF2B36" w14:textId="49545F73" w:rsidR="005654CC" w:rsidRPr="00340778" w:rsidRDefault="003D4C05" w:rsidP="00074B02">
      <w:pPr>
        <w:ind w:hanging="13"/>
        <w:rPr>
          <w:rFonts w:ascii="Arial Narrow" w:eastAsia="Arial Unicode MS" w:hAnsi="Arial Narrow" w:cs="Arial"/>
          <w:b/>
          <w:bCs/>
          <w:sz w:val="22"/>
          <w:szCs w:val="22"/>
        </w:rPr>
      </w:pPr>
      <w:r w:rsidRPr="00340778">
        <w:rPr>
          <w:rFonts w:eastAsia="Arial Unicode MS"/>
          <w:b/>
          <w:bCs/>
          <w:sz w:val="22"/>
          <w:szCs w:val="22"/>
        </w:rPr>
        <w:t>______________________________________________________</w:t>
      </w:r>
      <w:r w:rsidR="00331903" w:rsidRPr="00340778">
        <w:rPr>
          <w:rFonts w:eastAsia="Arial Unicode MS"/>
          <w:b/>
          <w:bCs/>
          <w:sz w:val="22"/>
          <w:szCs w:val="22"/>
        </w:rPr>
        <w:t>_______</w:t>
      </w:r>
      <w:r w:rsidR="00340778">
        <w:rPr>
          <w:rFonts w:eastAsia="Arial Unicode MS"/>
          <w:b/>
          <w:bCs/>
          <w:sz w:val="22"/>
          <w:szCs w:val="22"/>
        </w:rPr>
        <w:t>_________________</w:t>
      </w:r>
      <w:r w:rsidR="00331903" w:rsidRPr="00340778">
        <w:rPr>
          <w:rFonts w:eastAsia="Arial Unicode MS"/>
          <w:b/>
          <w:bCs/>
          <w:sz w:val="22"/>
          <w:szCs w:val="22"/>
        </w:rPr>
        <w:t>__</w:t>
      </w:r>
      <w:r w:rsidRPr="00340778">
        <w:rPr>
          <w:rFonts w:eastAsia="Arial Unicode MS"/>
          <w:b/>
          <w:bCs/>
          <w:sz w:val="22"/>
          <w:szCs w:val="22"/>
        </w:rPr>
        <w:t>__</w:t>
      </w:r>
    </w:p>
    <w:tbl>
      <w:tblPr>
        <w:tblW w:w="9638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383"/>
        <w:gridCol w:w="1558"/>
        <w:gridCol w:w="322"/>
        <w:gridCol w:w="25"/>
        <w:gridCol w:w="2771"/>
        <w:gridCol w:w="2554"/>
      </w:tblGrid>
      <w:tr w:rsidR="00092880" w:rsidRPr="00340778" w14:paraId="604DE736" w14:textId="77777777" w:rsidTr="009426D7">
        <w:trPr>
          <w:trHeight w:val="211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4F6C5C5B" w14:textId="77777777" w:rsidR="00092880" w:rsidRPr="00340778" w:rsidRDefault="00092880" w:rsidP="002D6C2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40778">
              <w:rPr>
                <w:b/>
                <w:sz w:val="22"/>
                <w:szCs w:val="22"/>
              </w:rPr>
              <w:lastRenderedPageBreak/>
              <w:br w:type="page"/>
            </w:r>
            <w:r w:rsidRPr="00340778">
              <w:rPr>
                <w:rFonts w:eastAsia="Arial Unicode MS"/>
                <w:b/>
                <w:sz w:val="22"/>
                <w:szCs w:val="22"/>
              </w:rPr>
              <w:t>I.</w:t>
            </w: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0B1FDC2A" w14:textId="77777777" w:rsidR="00092880" w:rsidRPr="00340778" w:rsidRDefault="00092880" w:rsidP="001E514E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340778">
              <w:rPr>
                <w:rFonts w:eastAsia="Arial Unicode MS"/>
                <w:b/>
                <w:sz w:val="22"/>
                <w:szCs w:val="22"/>
              </w:rPr>
              <w:t>OPĆI PODACI O PRIJAVITELJ</w:t>
            </w:r>
            <w:r w:rsidR="001E514E" w:rsidRPr="00340778">
              <w:rPr>
                <w:rFonts w:eastAsia="Arial Unicode MS"/>
                <w:b/>
                <w:sz w:val="22"/>
                <w:szCs w:val="22"/>
              </w:rPr>
              <w:t xml:space="preserve">U PROJEKTA/PROGRAMA </w:t>
            </w:r>
            <w:r w:rsidRPr="00340778">
              <w:rPr>
                <w:rFonts w:eastAsia="Arial Unicode MS"/>
                <w:b/>
                <w:sz w:val="22"/>
                <w:szCs w:val="22"/>
              </w:rPr>
              <w:t>I PARTNERIMA</w:t>
            </w:r>
          </w:p>
        </w:tc>
      </w:tr>
      <w:tr w:rsidR="00092880" w:rsidRPr="00340778" w14:paraId="4506F7BE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ABE60D" w14:textId="77777777" w:rsidR="00092880" w:rsidRPr="00340778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8A535A0" w14:textId="77777777" w:rsidR="00092880" w:rsidRPr="00340778" w:rsidRDefault="00092880" w:rsidP="002D6C2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340778">
              <w:rPr>
                <w:rFonts w:eastAsia="Arial Unicode MS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9155CB" w:rsidRPr="00340778" w14:paraId="7DE3B370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5B0BD7" w14:textId="77777777" w:rsidR="00092880" w:rsidRPr="00340778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3AE20C73" w14:textId="77777777" w:rsidR="00092880" w:rsidRPr="00340778" w:rsidRDefault="00092880" w:rsidP="008A5C15">
            <w:pPr>
              <w:snapToGrid w:val="0"/>
              <w:ind w:hanging="2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Naziv organizacije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6D59" w14:textId="77777777" w:rsidR="00092880" w:rsidRPr="00340778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6688469C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67D42A" w14:textId="77777777" w:rsidR="00092880" w:rsidRPr="00340778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61430820" w14:textId="77777777" w:rsidR="00092880" w:rsidRPr="00340778" w:rsidRDefault="00092880" w:rsidP="002D6C2C">
            <w:pPr>
              <w:snapToGrid w:val="0"/>
              <w:rPr>
                <w:rFonts w:eastAsia="Arial Unicode MS"/>
                <w:i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 xml:space="preserve">Adresa </w:t>
            </w:r>
            <w:r w:rsidRPr="00340778">
              <w:rPr>
                <w:rFonts w:eastAsia="Arial Unicode MS"/>
                <w:i/>
                <w:sz w:val="22"/>
                <w:szCs w:val="22"/>
              </w:rPr>
              <w:t>(ulica i broj)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BAEA8" w14:textId="77777777" w:rsidR="00092880" w:rsidRPr="00340778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771917B9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09B7E0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30DFC0C0" w14:textId="77777777" w:rsidR="008A5C15" w:rsidRPr="00340778" w:rsidRDefault="008A5C15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Poštanski broj i sjedište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25E51" w14:textId="77777777" w:rsidR="008A5C15" w:rsidRPr="00340778" w:rsidRDefault="008A5C15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3F7407D4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B00D4B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34FABE1A" w14:textId="77777777" w:rsidR="008A5C15" w:rsidRPr="00340778" w:rsidRDefault="008A5C15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 xml:space="preserve">Ime i prezime  osobe ovlaštene za zastupanje, adresa e-pošte i </w:t>
            </w:r>
          </w:p>
          <w:p w14:paraId="125BCCB5" w14:textId="77777777" w:rsidR="008A5C15" w:rsidRPr="00340778" w:rsidRDefault="008A5C15" w:rsidP="002D6C2C">
            <w:pPr>
              <w:snapToGrid w:val="0"/>
              <w:rPr>
                <w:rFonts w:eastAsia="Arial Unicode MS"/>
                <w:i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 xml:space="preserve">dužnost koju obavlja </w:t>
            </w:r>
            <w:r w:rsidRPr="00340778">
              <w:rPr>
                <w:rFonts w:eastAsia="Arial Unicode MS"/>
                <w:i/>
                <w:sz w:val="22"/>
                <w:szCs w:val="22"/>
              </w:rPr>
              <w:t>(npr. predsjednik/-</w:t>
            </w:r>
            <w:proofErr w:type="spellStart"/>
            <w:r w:rsidRPr="00340778">
              <w:rPr>
                <w:rFonts w:eastAsia="Arial Unicode MS"/>
                <w:i/>
                <w:sz w:val="22"/>
                <w:szCs w:val="22"/>
              </w:rPr>
              <w:t>ca</w:t>
            </w:r>
            <w:proofErr w:type="spellEnd"/>
            <w:r w:rsidRPr="00340778">
              <w:rPr>
                <w:rFonts w:eastAsia="Arial Unicode MS"/>
                <w:i/>
                <w:sz w:val="22"/>
                <w:szCs w:val="22"/>
              </w:rPr>
              <w:t>, direktor/-</w:t>
            </w:r>
            <w:proofErr w:type="spellStart"/>
            <w:r w:rsidRPr="00340778">
              <w:rPr>
                <w:rFonts w:eastAsia="Arial Unicode MS"/>
                <w:i/>
                <w:sz w:val="22"/>
                <w:szCs w:val="22"/>
              </w:rPr>
              <w:t>ica</w:t>
            </w:r>
            <w:proofErr w:type="spellEnd"/>
            <w:r w:rsidRPr="00340778">
              <w:rPr>
                <w:rFonts w:eastAsia="Arial Unicode MS"/>
                <w:i/>
                <w:sz w:val="22"/>
                <w:szCs w:val="22"/>
              </w:rPr>
              <w:t>)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8E663" w14:textId="77777777" w:rsidR="008A5C15" w:rsidRPr="00340778" w:rsidRDefault="008A5C15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14:paraId="443B4B5E" w14:textId="77777777" w:rsidR="008A5C15" w:rsidRPr="00340778" w:rsidRDefault="008A5C15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14:paraId="31C7221A" w14:textId="77777777" w:rsidR="008A5C15" w:rsidRPr="00340778" w:rsidRDefault="008A5C15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41854D52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5D1553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4B07EBAA" w14:textId="77777777" w:rsidR="008A5C15" w:rsidRPr="00340778" w:rsidRDefault="008A5C15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Telefon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8C2C9" w14:textId="77777777" w:rsidR="008A5C15" w:rsidRPr="00340778" w:rsidRDefault="008A5C15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40381C84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F41463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7BBEEC62" w14:textId="192152D1" w:rsidR="008A5C15" w:rsidRPr="00340778" w:rsidRDefault="005220A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220A8">
              <w:rPr>
                <w:rFonts w:eastAsia="Arial Unicode MS"/>
                <w:color w:val="FF0000"/>
                <w:sz w:val="22"/>
                <w:szCs w:val="22"/>
              </w:rPr>
              <w:t>Mobitel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F644F" w14:textId="77777777" w:rsidR="008A5C15" w:rsidRPr="00340778" w:rsidRDefault="008A5C15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2730BF71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AACA6C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0A245C3E" w14:textId="77777777" w:rsidR="008A5C15" w:rsidRPr="00340778" w:rsidRDefault="008A5C15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Adresa e-pošte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3632F" w14:textId="77777777" w:rsidR="008A5C15" w:rsidRPr="00340778" w:rsidRDefault="008A5C15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53334E85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2D22D4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229DCB27" w14:textId="77777777" w:rsidR="008A5C15" w:rsidRPr="00340778" w:rsidRDefault="008A5C15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Internetska stranica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874A1F" w14:textId="77777777" w:rsidR="008A5C15" w:rsidRPr="00340778" w:rsidRDefault="008A5C15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6DCA4748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581430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14:paraId="380B6767" w14:textId="77777777" w:rsidR="008A5C15" w:rsidRPr="00340778" w:rsidRDefault="008A5C15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Godina osnutka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BEE6" w14:textId="77777777" w:rsidR="008A5C15" w:rsidRPr="00340778" w:rsidRDefault="008A5C15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2000D4DD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1D8B2C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14:paraId="7C70CDC1" w14:textId="77777777" w:rsidR="008A5C15" w:rsidRPr="00340778" w:rsidRDefault="008A5C15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5CDA" w14:textId="77777777" w:rsidR="008A5C15" w:rsidRPr="00340778" w:rsidRDefault="008A5C15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6377634D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F2E891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33D0EB0D" w14:textId="78CC4123" w:rsidR="008A5C15" w:rsidRPr="00340778" w:rsidRDefault="008A5C15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Broj žiro-računa</w:t>
            </w:r>
            <w:r w:rsidR="00902E95" w:rsidRPr="00340778">
              <w:rPr>
                <w:rFonts w:eastAsia="Arial Unicode MS"/>
                <w:sz w:val="22"/>
                <w:szCs w:val="22"/>
              </w:rPr>
              <w:t xml:space="preserve"> (IBAN)</w:t>
            </w:r>
            <w:r w:rsidRPr="00340778">
              <w:rPr>
                <w:rFonts w:eastAsia="Arial Unicode MS"/>
                <w:sz w:val="22"/>
                <w:szCs w:val="22"/>
              </w:rPr>
              <w:t xml:space="preserve"> i naziv banke 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62C88" w14:textId="77777777" w:rsidR="008A5C15" w:rsidRPr="00340778" w:rsidRDefault="008A5C15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78037F0B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297196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2EF787EC" w14:textId="77777777" w:rsidR="008A5C15" w:rsidRPr="00340778" w:rsidRDefault="008A5C15" w:rsidP="002D6C2C">
            <w:pPr>
              <w:snapToGrid w:val="0"/>
              <w:rPr>
                <w:rFonts w:eastAsia="Arial Unicode MS"/>
                <w:i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 xml:space="preserve">OIB </w:t>
            </w:r>
            <w:r w:rsidRPr="00340778">
              <w:rPr>
                <w:rFonts w:eastAsia="Arial Unicode MS"/>
                <w:i/>
                <w:sz w:val="22"/>
                <w:szCs w:val="22"/>
              </w:rPr>
              <w:t>(osobni identifikacijski broj)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62918" w14:textId="77777777" w:rsidR="008A5C15" w:rsidRPr="00340778" w:rsidRDefault="008A5C15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280B18CC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2DB678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29BDDB9B" w14:textId="77777777" w:rsidR="008A5C15" w:rsidRPr="00340778" w:rsidRDefault="008A5C15" w:rsidP="002D6C2C">
            <w:pPr>
              <w:snapToGrid w:val="0"/>
              <w:rPr>
                <w:rFonts w:eastAsia="Arial Unicode MS"/>
                <w:i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 xml:space="preserve">RNO </w:t>
            </w:r>
            <w:r w:rsidRPr="00340778">
              <w:rPr>
                <w:rFonts w:eastAsia="Arial Unicode MS"/>
                <w:i/>
                <w:sz w:val="22"/>
                <w:szCs w:val="22"/>
              </w:rPr>
              <w:t>(broj u Registru neprofitnih organizacija)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A41E" w14:textId="77777777" w:rsidR="008A5C15" w:rsidRPr="00340778" w:rsidRDefault="008A5C15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79C4BE51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C3145D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72F10DD9" w14:textId="77777777" w:rsidR="008A5C15" w:rsidRPr="00340778" w:rsidRDefault="008A5C15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Ciljevi osnivanja, sukladno Statutu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D2469" w14:textId="77777777" w:rsidR="008A5C15" w:rsidRPr="00340778" w:rsidRDefault="008A5C15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14:paraId="215A9D3F" w14:textId="77777777" w:rsidR="008A5C15" w:rsidRPr="00340778" w:rsidRDefault="008A5C15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14:paraId="2C4F5035" w14:textId="77777777" w:rsidR="008A5C15" w:rsidRPr="00340778" w:rsidRDefault="008A5C15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63A96104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C62B0E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4C6E74DA" w14:textId="77777777" w:rsidR="008A5C15" w:rsidRPr="00340778" w:rsidRDefault="008A5C15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Svrha i područje djelovanja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5B4F3" w14:textId="77777777" w:rsidR="008A5C15" w:rsidRPr="00340778" w:rsidRDefault="008A5C15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14:paraId="1904AE8F" w14:textId="77777777" w:rsidR="008A5C15" w:rsidRPr="00340778" w:rsidRDefault="008A5C15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4C5018CA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FBB1B7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19DD9C77" w14:textId="77777777" w:rsidR="008A5C15" w:rsidRPr="00340778" w:rsidRDefault="009918AA" w:rsidP="009918AA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Zaposlenih na dan prijave projekta/programa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832C2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0C0CE102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D3CED5" w14:textId="77777777" w:rsidR="009918AA" w:rsidRPr="00340778" w:rsidRDefault="009918A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53B285DD" w14:textId="77777777" w:rsidR="009918AA" w:rsidRPr="00340778" w:rsidRDefault="009918AA" w:rsidP="009918AA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Je li vaša organizacija u sustavu PDV-a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649E1" w14:textId="77777777" w:rsidR="009918AA" w:rsidRPr="00340778" w:rsidRDefault="009918A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6506DFF0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20B9E8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3388E23F" w14:textId="77777777" w:rsidR="008A5C15" w:rsidRPr="00340778" w:rsidRDefault="008A5C15" w:rsidP="009918AA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Ukupno ostvareni prihod organizacije u godini koja prethodi godini raspisivanja poziva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67CD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16AA845E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C9EA6E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04335B8D" w14:textId="77777777" w:rsidR="008A5C15" w:rsidRPr="00340778" w:rsidRDefault="009918AA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 xml:space="preserve">Od </w:t>
            </w:r>
            <w:r w:rsidR="008A5C15" w:rsidRPr="00340778">
              <w:rPr>
                <w:rFonts w:eastAsia="Arial Unicode MS"/>
                <w:sz w:val="22"/>
                <w:szCs w:val="22"/>
              </w:rPr>
              <w:t>donacija državnog proračuna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BDEAE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4FBBB2FD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A4C4BF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1A1C8883" w14:textId="77777777" w:rsidR="008A5C15" w:rsidRPr="00340778" w:rsidRDefault="008A5C15" w:rsidP="009918AA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 xml:space="preserve">Od </w:t>
            </w:r>
            <w:r w:rsidR="009918AA" w:rsidRPr="00340778">
              <w:rPr>
                <w:rFonts w:eastAsia="Arial Unicode MS"/>
                <w:sz w:val="22"/>
                <w:szCs w:val="22"/>
              </w:rPr>
              <w:t>donacija iz proračuna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DDB1C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26CC272C" w14:textId="77777777" w:rsidTr="009426D7">
        <w:trPr>
          <w:trHeight w:val="42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CE6A60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7FD3D63D" w14:textId="77777777" w:rsidR="008A5C15" w:rsidRPr="00340778" w:rsidRDefault="009918AA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 xml:space="preserve">Od </w:t>
            </w:r>
            <w:r w:rsidR="008A5C15" w:rsidRPr="00340778">
              <w:rPr>
                <w:rFonts w:eastAsia="Arial Unicode MS"/>
                <w:sz w:val="22"/>
                <w:szCs w:val="22"/>
              </w:rPr>
              <w:t>inozemnih vlada i međunarodnih organizacija</w:t>
            </w:r>
            <w:r w:rsidRPr="00340778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EDB9E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654F7E98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0796AF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1B2C66EE" w14:textId="77777777" w:rsidR="008A5C15" w:rsidRPr="00340778" w:rsidRDefault="009918AA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 xml:space="preserve">Od  </w:t>
            </w:r>
            <w:r w:rsidR="008A5C15" w:rsidRPr="00340778">
              <w:rPr>
                <w:rFonts w:eastAsia="Arial Unicode MS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58A83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23041C1C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B87BDA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01742846" w14:textId="77777777" w:rsidR="008A5C15" w:rsidRPr="00340778" w:rsidRDefault="009918AA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 xml:space="preserve">Od  </w:t>
            </w:r>
            <w:r w:rsidR="008A5C15" w:rsidRPr="00340778">
              <w:rPr>
                <w:rFonts w:eastAsia="Arial Unicode MS"/>
                <w:sz w:val="22"/>
                <w:szCs w:val="22"/>
              </w:rPr>
              <w:t>građana i kućanstava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C33E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6C0563C4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B72367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5FD62053" w14:textId="77777777" w:rsidR="008A5C15" w:rsidRPr="00340778" w:rsidRDefault="009918AA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 xml:space="preserve">Od  </w:t>
            </w:r>
            <w:r w:rsidR="008A5C15" w:rsidRPr="00340778">
              <w:rPr>
                <w:rFonts w:eastAsia="Arial Unicode MS"/>
                <w:sz w:val="22"/>
                <w:szCs w:val="22"/>
              </w:rPr>
              <w:t>povezanih neprofitnih organizacija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2FE5F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1F969D99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D14D91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699974C9" w14:textId="77777777" w:rsidR="008A5C15" w:rsidRPr="00340778" w:rsidRDefault="009918AA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 xml:space="preserve">Od  </w:t>
            </w:r>
            <w:r w:rsidR="008A5C15" w:rsidRPr="00340778">
              <w:rPr>
                <w:rFonts w:eastAsia="Arial Unicode MS"/>
                <w:sz w:val="22"/>
                <w:szCs w:val="22"/>
              </w:rPr>
              <w:t>prihoda od članarine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23D4E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4BA44709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28BC43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65CB53B1" w14:textId="77777777" w:rsidR="008A5C15" w:rsidRPr="00340778" w:rsidRDefault="009918AA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 xml:space="preserve">Od  </w:t>
            </w:r>
            <w:r w:rsidR="008A5C15" w:rsidRPr="00340778">
              <w:rPr>
                <w:rFonts w:eastAsia="Arial Unicode MS"/>
                <w:sz w:val="22"/>
                <w:szCs w:val="22"/>
              </w:rPr>
              <w:t>prihoda iz EU fondova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6A928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108DE89A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46067F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31743B5C" w14:textId="77777777" w:rsidR="008A5C15" w:rsidRPr="00340778" w:rsidRDefault="008A5C15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610C3" w14:textId="77777777" w:rsidR="008A5C15" w:rsidRPr="00340778" w:rsidRDefault="008A5C15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7B013DB2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2114AB" w14:textId="77777777" w:rsidR="008A5C15" w:rsidRPr="00340778" w:rsidRDefault="008A5C1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2322AADB" w14:textId="77777777" w:rsidR="009918AA" w:rsidRPr="00340778" w:rsidRDefault="008A5C15" w:rsidP="00CE3EB2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 xml:space="preserve">prostor </w:t>
            </w:r>
            <w:r w:rsidR="009918AA" w:rsidRPr="00340778">
              <w:rPr>
                <w:rFonts w:eastAsia="Arial Unicode MS"/>
                <w:sz w:val="22"/>
                <w:szCs w:val="22"/>
              </w:rPr>
              <w:t>u kojem organizacija djeluje</w:t>
            </w:r>
          </w:p>
          <w:p w14:paraId="04015905" w14:textId="77777777" w:rsidR="008A5C15" w:rsidRPr="00340778" w:rsidRDefault="009918AA" w:rsidP="00CE3EB2">
            <w:pPr>
              <w:snapToGrid w:val="0"/>
              <w:rPr>
                <w:rFonts w:eastAsia="Arial Unicode MS"/>
                <w:i/>
                <w:sz w:val="22"/>
                <w:szCs w:val="22"/>
              </w:rPr>
            </w:pPr>
            <w:r w:rsidRPr="00340778">
              <w:rPr>
                <w:rFonts w:eastAsia="Arial Unicode MS"/>
                <w:i/>
                <w:sz w:val="22"/>
                <w:szCs w:val="22"/>
              </w:rPr>
              <w:t xml:space="preserve"> </w:t>
            </w:r>
            <w:r w:rsidR="008A5C15" w:rsidRPr="00340778">
              <w:rPr>
                <w:rFonts w:eastAsia="Arial Unicode MS"/>
                <w:i/>
                <w:sz w:val="22"/>
                <w:szCs w:val="22"/>
              </w:rPr>
              <w:t>(upisati veličinu u m2)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D6E7" w14:textId="77777777" w:rsidR="008A5C15" w:rsidRPr="00340778" w:rsidRDefault="008A5C1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10CE4D11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A8D770" w14:textId="77777777" w:rsidR="008A5C15" w:rsidRPr="00340778" w:rsidRDefault="008A5C1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5D5DD49A" w14:textId="77777777" w:rsidR="008A5C15" w:rsidRPr="00340778" w:rsidRDefault="00D119CA" w:rsidP="00003F2F">
            <w:pPr>
              <w:snapToGrid w:val="0"/>
              <w:rPr>
                <w:rFonts w:eastAsia="Arial Unicode MS"/>
                <w:i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 xml:space="preserve">vlastiti  </w:t>
            </w:r>
            <w:r w:rsidR="008A5C15" w:rsidRPr="00340778">
              <w:rPr>
                <w:rFonts w:eastAsia="Arial Unicode MS"/>
                <w:sz w:val="22"/>
                <w:szCs w:val="22"/>
              </w:rPr>
              <w:t>iznajmljeni</w:t>
            </w:r>
            <w:r w:rsidR="00003F2F" w:rsidRPr="00340778">
              <w:rPr>
                <w:rFonts w:eastAsia="Arial Unicode MS"/>
                <w:sz w:val="22"/>
                <w:szCs w:val="22"/>
              </w:rPr>
              <w:t xml:space="preserve"> prostor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0DF4" w14:textId="77777777" w:rsidR="008A5C15" w:rsidRPr="00340778" w:rsidRDefault="008A5C1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63114D50" w14:textId="77777777" w:rsidTr="009426D7">
        <w:trPr>
          <w:trHeight w:val="42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6F4FBA" w14:textId="77777777" w:rsidR="008A5C15" w:rsidRPr="00340778" w:rsidRDefault="008A5C1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2A528882" w14:textId="77777777" w:rsidR="008A5C15" w:rsidRPr="00340778" w:rsidRDefault="008A5C15" w:rsidP="00CE3EB2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 xml:space="preserve">prostor općine/grada/županije/RH 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B952" w14:textId="77777777" w:rsidR="008A5C15" w:rsidRPr="00340778" w:rsidRDefault="008A5C1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0FE7686D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CFDDB1" w14:textId="77777777" w:rsidR="008A5C15" w:rsidRPr="00340778" w:rsidRDefault="008A5C1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26788ACC" w14:textId="77777777" w:rsidR="008A5C15" w:rsidRPr="00340778" w:rsidRDefault="008A5C15" w:rsidP="00CE3EB2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17020" w14:textId="77777777" w:rsidR="008A5C15" w:rsidRPr="00340778" w:rsidRDefault="008A5C1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4EE8CE35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9DC72F" w14:textId="77777777" w:rsidR="008A5C15" w:rsidRPr="00340778" w:rsidRDefault="008A5C1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2EEF28A6" w14:textId="77777777" w:rsidR="008A5C15" w:rsidRPr="00340778" w:rsidRDefault="008A5C15" w:rsidP="00CE3EB2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7223A" w14:textId="77777777" w:rsidR="008A5C15" w:rsidRPr="00340778" w:rsidRDefault="008A5C1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51D2071D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3B9780" w14:textId="77777777" w:rsidR="00D119CA" w:rsidRPr="00340778" w:rsidRDefault="00D119CA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0D2FF7F3" w14:textId="77777777" w:rsidR="00D119CA" w:rsidRPr="00340778" w:rsidRDefault="00D119CA" w:rsidP="00CE3EB2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Izrađujete li godišnji izvještaj o radu?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7CEB7" w14:textId="77777777" w:rsidR="00D119CA" w:rsidRPr="00340778" w:rsidRDefault="00D119CA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05B461B8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67CC10" w14:textId="77777777" w:rsidR="008A5C15" w:rsidRPr="00340778" w:rsidRDefault="008A5C1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060C4434" w14:textId="77777777" w:rsidR="008A5C15" w:rsidRPr="00340778" w:rsidRDefault="008A5C15" w:rsidP="00D119CA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 xml:space="preserve">Ukoliko </w:t>
            </w:r>
            <w:r w:rsidR="00D119CA" w:rsidRPr="00340778">
              <w:rPr>
                <w:rFonts w:eastAsia="Arial Unicode MS"/>
                <w:sz w:val="22"/>
                <w:szCs w:val="22"/>
              </w:rPr>
              <w:t>je</w:t>
            </w:r>
            <w:r w:rsidRPr="00340778">
              <w:rPr>
                <w:rFonts w:eastAsia="Arial Unicode MS"/>
                <w:sz w:val="22"/>
                <w:szCs w:val="22"/>
              </w:rPr>
              <w:t xml:space="preserve"> odgovor “da”, kome ga dostavljate i na koji način ga predstavljate javnosti?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12FD3" w14:textId="77777777" w:rsidR="008A5C15" w:rsidRPr="00340778" w:rsidRDefault="008A5C1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134DF1DD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157C89" w14:textId="77777777" w:rsidR="00D119CA" w:rsidRPr="00340778" w:rsidRDefault="00D119CA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77578E29" w14:textId="77777777" w:rsidR="00D119CA" w:rsidRPr="00340778" w:rsidRDefault="00D119CA" w:rsidP="00D119CA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Provodite li neki od sustava kvalitete za neprofitne organizacije?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5C330" w14:textId="77777777" w:rsidR="00D119CA" w:rsidRPr="00340778" w:rsidRDefault="00D119CA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1B9BC8A6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4474A4" w14:textId="77777777" w:rsidR="00D119CA" w:rsidRPr="00340778" w:rsidRDefault="00D119CA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4D3B8AC0" w14:textId="77777777" w:rsidR="00D119CA" w:rsidRPr="00340778" w:rsidRDefault="00D119CA" w:rsidP="00D119CA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Prepoznatljivost prijavitelja kroz financirane projekte/programe u dvije godine koje su prethodile godini raspisivanja Natječaja.</w:t>
            </w:r>
          </w:p>
          <w:p w14:paraId="0046B30F" w14:textId="77777777" w:rsidR="00D119CA" w:rsidRPr="00340778" w:rsidRDefault="00D119CA" w:rsidP="00D119CA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i/>
                <w:sz w:val="22"/>
                <w:szCs w:val="22"/>
              </w:rPr>
              <w:t xml:space="preserve"> (molimo navedite nazive projekata/programa i tijela državne uprave, odnosno jedinica lokalne i područne (regionalne) samouprave koji su vam odobrili bespovratne potpore u dvije godine koje su prethodile godini raspisivanja Natječaja)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FE89E" w14:textId="77777777" w:rsidR="00D119CA" w:rsidRPr="00340778" w:rsidRDefault="00D119CA" w:rsidP="00D119CA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A5C15" w:rsidRPr="00340778" w14:paraId="57FAC8F4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6D4299" w14:textId="77777777" w:rsidR="008A5C15" w:rsidRPr="00340778" w:rsidRDefault="008A5C1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14:paraId="74A0CD8E" w14:textId="77777777" w:rsidR="008A5C15" w:rsidRPr="00340778" w:rsidRDefault="008A5C15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b/>
                <w:sz w:val="22"/>
                <w:szCs w:val="22"/>
              </w:rPr>
              <w:t xml:space="preserve">1. PARTNERSKA ORGANIZACIJA </w:t>
            </w:r>
            <w:r w:rsidRPr="00340778">
              <w:rPr>
                <w:rFonts w:eastAsia="Arial Unicode MS"/>
                <w:i/>
                <w:sz w:val="22"/>
                <w:szCs w:val="22"/>
              </w:rPr>
              <w:t>(po potrebi dodati podatke za više partnera)</w:t>
            </w:r>
          </w:p>
        </w:tc>
      </w:tr>
      <w:tr w:rsidR="009155CB" w:rsidRPr="00340778" w14:paraId="1858ACD6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FC28F5" w14:textId="77777777" w:rsidR="008A5C15" w:rsidRPr="00340778" w:rsidRDefault="008A5C1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14:paraId="46BC238F" w14:textId="77777777" w:rsidR="008A5C15" w:rsidRPr="00340778" w:rsidRDefault="008A5C1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Naziv organizacije: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CF5A6" w14:textId="77777777" w:rsidR="008A5C15" w:rsidRPr="00340778" w:rsidRDefault="008A5C15" w:rsidP="008B59B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9155CB" w:rsidRPr="00340778" w14:paraId="31304B6E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EB44D1" w14:textId="77777777" w:rsidR="008A5C15" w:rsidRPr="00340778" w:rsidRDefault="008A5C1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14:paraId="08BBCCD0" w14:textId="77777777" w:rsidR="008A5C15" w:rsidRPr="00340778" w:rsidRDefault="008A5C1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Adresa (ulica i broj):</w:t>
            </w:r>
          </w:p>
        </w:tc>
        <w:tc>
          <w:tcPr>
            <w:tcW w:w="5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CF499" w14:textId="77777777" w:rsidR="008A5C15" w:rsidRPr="00340778" w:rsidRDefault="008A5C15" w:rsidP="008B59B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9155CB" w:rsidRPr="00340778" w14:paraId="794D3B4E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CA7721" w14:textId="77777777" w:rsidR="008A5C15" w:rsidRPr="00340778" w:rsidRDefault="008A5C1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14:paraId="0649015D" w14:textId="77777777" w:rsidR="008A5C15" w:rsidRPr="00340778" w:rsidRDefault="008A5C1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Grad:</w:t>
            </w:r>
          </w:p>
        </w:tc>
        <w:tc>
          <w:tcPr>
            <w:tcW w:w="5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5EE21" w14:textId="77777777" w:rsidR="008A5C15" w:rsidRPr="00340778" w:rsidRDefault="008A5C15" w:rsidP="008B59B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9155CB" w:rsidRPr="00340778" w14:paraId="70009190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2E91EF1" w14:textId="77777777" w:rsidR="008A5C15" w:rsidRPr="00340778" w:rsidRDefault="008A5C1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14:paraId="6454C3EA" w14:textId="77777777" w:rsidR="008A5C15" w:rsidRPr="00340778" w:rsidRDefault="008A5C1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Županija:</w:t>
            </w:r>
          </w:p>
        </w:tc>
        <w:tc>
          <w:tcPr>
            <w:tcW w:w="5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CC2F9" w14:textId="77777777" w:rsidR="008A5C15" w:rsidRPr="00340778" w:rsidRDefault="008A5C15" w:rsidP="008B59B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9155CB" w:rsidRPr="00340778" w14:paraId="2962B27F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DD299C" w14:textId="77777777" w:rsidR="008A5C15" w:rsidRPr="00340778" w:rsidRDefault="008A5C1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14:paraId="1F923FE2" w14:textId="77777777" w:rsidR="008A5C15" w:rsidRPr="00340778" w:rsidRDefault="008A5C1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5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97E65" w14:textId="77777777" w:rsidR="008A5C15" w:rsidRPr="00340778" w:rsidRDefault="008A5C1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9155CB" w:rsidRPr="00340778" w14:paraId="70C5CEC3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6688C1" w14:textId="77777777" w:rsidR="008A5C15" w:rsidRPr="00340778" w:rsidRDefault="008A5C1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14:paraId="5A992D0D" w14:textId="77777777" w:rsidR="008A5C15" w:rsidRPr="00340778" w:rsidRDefault="008A5C1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Telefon:</w:t>
            </w:r>
          </w:p>
        </w:tc>
        <w:tc>
          <w:tcPr>
            <w:tcW w:w="5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23CDD" w14:textId="77777777" w:rsidR="008A5C15" w:rsidRPr="00340778" w:rsidRDefault="008A5C15" w:rsidP="008B59B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9155CB" w:rsidRPr="00340778" w14:paraId="04ECA319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99FEEE" w14:textId="77777777" w:rsidR="008A5C15" w:rsidRPr="00340778" w:rsidRDefault="008A5C1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14:paraId="01D5E67A" w14:textId="77777777" w:rsidR="008A5C15" w:rsidRPr="00340778" w:rsidRDefault="008A5C1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Mobitel:</w:t>
            </w:r>
          </w:p>
        </w:tc>
        <w:tc>
          <w:tcPr>
            <w:tcW w:w="5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78D19" w14:textId="77777777" w:rsidR="008A5C15" w:rsidRPr="00340778" w:rsidRDefault="008A5C15" w:rsidP="008B59B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9155CB" w:rsidRPr="00340778" w14:paraId="20743209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90CB4F" w14:textId="77777777" w:rsidR="008A5C15" w:rsidRPr="00340778" w:rsidRDefault="008A5C1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14:paraId="6AD468DE" w14:textId="77777777" w:rsidR="008A5C15" w:rsidRPr="00340778" w:rsidRDefault="008A5C1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Adresa e-pošte:</w:t>
            </w:r>
          </w:p>
        </w:tc>
        <w:tc>
          <w:tcPr>
            <w:tcW w:w="5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7FE50" w14:textId="77777777" w:rsidR="008A5C15" w:rsidRPr="00340778" w:rsidRDefault="008A5C15" w:rsidP="008B59B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A5C15" w:rsidRPr="00340778" w14:paraId="65C2072E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4B03732" w14:textId="77777777" w:rsidR="008A5C15" w:rsidRPr="00340778" w:rsidRDefault="008A5C1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7424E49" w14:textId="77777777" w:rsidR="008A5C15" w:rsidRPr="00340778" w:rsidRDefault="008A5C15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b/>
                <w:sz w:val="22"/>
                <w:szCs w:val="22"/>
              </w:rPr>
              <w:t>PODACI O PROJEKTU/PROGRAMU</w:t>
            </w:r>
          </w:p>
        </w:tc>
      </w:tr>
      <w:tr w:rsidR="008A5C15" w:rsidRPr="00340778" w14:paraId="753B11D2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9A668C" w14:textId="77777777" w:rsidR="008A5C15" w:rsidRPr="00340778" w:rsidRDefault="008A5C15" w:rsidP="009155CB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3EA7945" w14:textId="4EEBDCBE" w:rsidR="008A5C15" w:rsidRPr="00340778" w:rsidRDefault="008A5C15" w:rsidP="00902E9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Naziv projekta/programa:</w:t>
            </w:r>
          </w:p>
        </w:tc>
      </w:tr>
      <w:tr w:rsidR="008A5C15" w:rsidRPr="00340778" w14:paraId="6AA2BD7B" w14:textId="77777777" w:rsidTr="009155CB">
        <w:trPr>
          <w:trHeight w:val="89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203EC" w14:textId="77777777" w:rsidR="008A5C15" w:rsidRPr="00340778" w:rsidRDefault="008A5C15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14:paraId="7627A99C" w14:textId="498036C5" w:rsidR="00902E95" w:rsidRPr="00340778" w:rsidRDefault="00902E95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A5C15" w:rsidRPr="00340778" w14:paraId="2A756C29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4C029C" w14:textId="77777777" w:rsidR="008A5C15" w:rsidRPr="00340778" w:rsidRDefault="008A5C15" w:rsidP="00D119CA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F0CD5DD" w14:textId="77777777" w:rsidR="008A5C15" w:rsidRPr="00340778" w:rsidRDefault="008A5C15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8A5C15" w:rsidRPr="00340778" w14:paraId="59ABFE44" w14:textId="77777777" w:rsidTr="009155CB">
        <w:trPr>
          <w:trHeight w:val="89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04805" w14:textId="77777777" w:rsidR="008A5C15" w:rsidRPr="00340778" w:rsidRDefault="008A5C15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14:paraId="75C31FE8" w14:textId="6C1D6533" w:rsidR="00902E95" w:rsidRPr="00340778" w:rsidRDefault="00902E95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A5C15" w:rsidRPr="00340778" w14:paraId="61EBB814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4661A0" w14:textId="77777777" w:rsidR="008A5C15" w:rsidRPr="00340778" w:rsidRDefault="008A5C15" w:rsidP="009155CB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51C18AF" w14:textId="77777777" w:rsidR="008A5C15" w:rsidRPr="00340778" w:rsidRDefault="008A5C15" w:rsidP="00FC1CF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Sažetak projekta/programa (ukratko predstavite osnovne informacije o projektu/programu u najviše 30 riječi)</w:t>
            </w:r>
          </w:p>
        </w:tc>
      </w:tr>
      <w:tr w:rsidR="008A5C15" w:rsidRPr="00340778" w14:paraId="54D3F909" w14:textId="77777777" w:rsidTr="009155CB">
        <w:trPr>
          <w:trHeight w:val="89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1D48C" w14:textId="77777777" w:rsidR="00322519" w:rsidRPr="00340778" w:rsidRDefault="00322519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14:paraId="0043CD50" w14:textId="77777777" w:rsidR="00DB7BF0" w:rsidRPr="00340778" w:rsidRDefault="00DB7BF0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14:paraId="4428305B" w14:textId="77777777" w:rsidR="00DB7BF0" w:rsidRPr="00340778" w:rsidRDefault="00DB7BF0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A5C15" w:rsidRPr="00340778" w14:paraId="6410B7F2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05BEA9" w14:textId="77777777" w:rsidR="008A5C15" w:rsidRPr="00340778" w:rsidRDefault="008A5C1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E7044EA" w14:textId="77777777" w:rsidR="008A5C15" w:rsidRPr="00340778" w:rsidRDefault="008A5C15" w:rsidP="00003F2F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Predviđeno trajanje provedbe projekta/programa:</w:t>
            </w:r>
          </w:p>
        </w:tc>
      </w:tr>
      <w:tr w:rsidR="008A5C15" w:rsidRPr="00340778" w14:paraId="3B38CB5E" w14:textId="77777777" w:rsidTr="009155CB">
        <w:trPr>
          <w:trHeight w:val="89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DB154" w14:textId="77777777" w:rsidR="008A5C15" w:rsidRPr="00340778" w:rsidRDefault="008A5C15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A5C15" w:rsidRPr="00340778" w14:paraId="6D847013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DEA5B3" w14:textId="77777777" w:rsidR="008A5C15" w:rsidRPr="00340778" w:rsidRDefault="008A5C1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487819E" w14:textId="77777777" w:rsidR="008A5C15" w:rsidRPr="00340778" w:rsidRDefault="008A5C15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 xml:space="preserve">Područje provedbe projekta/programa </w:t>
            </w:r>
            <w:r w:rsidRPr="00340778">
              <w:rPr>
                <w:rFonts w:eastAsia="Arial Unicode MS"/>
                <w:i/>
                <w:sz w:val="22"/>
                <w:szCs w:val="22"/>
              </w:rPr>
              <w:t>(navedite područje društvenog djelovanja i javnu politiku na koju se odnosi projekt/program)</w:t>
            </w:r>
          </w:p>
        </w:tc>
      </w:tr>
      <w:tr w:rsidR="008A5C15" w:rsidRPr="00340778" w14:paraId="1AC0A47F" w14:textId="77777777" w:rsidTr="009155CB">
        <w:trPr>
          <w:trHeight w:val="89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C7567" w14:textId="77777777" w:rsidR="007772A5" w:rsidRPr="00340778" w:rsidRDefault="007772A5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481CD8C5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7358D4" w14:textId="77777777" w:rsidR="008A5C15" w:rsidRPr="00340778" w:rsidRDefault="008A5C1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3239BCD" w14:textId="77777777" w:rsidR="008A5C15" w:rsidRPr="00340778" w:rsidRDefault="008A5C15" w:rsidP="00003F2F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Zemljopisno područje provedbe projekta/programa</w:t>
            </w:r>
          </w:p>
        </w:tc>
      </w:tr>
      <w:tr w:rsidR="00003F2F" w:rsidRPr="00340778" w14:paraId="4BB86B0C" w14:textId="77777777" w:rsidTr="009426D7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B4DA7B" w14:textId="77777777" w:rsidR="00003F2F" w:rsidRPr="00340778" w:rsidRDefault="00003F2F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E5D26" w14:textId="77777777" w:rsidR="00003F2F" w:rsidRPr="00340778" w:rsidRDefault="00003F2F" w:rsidP="00384E30">
            <w:pPr>
              <w:snapToGrid w:val="0"/>
              <w:rPr>
                <w:sz w:val="22"/>
                <w:szCs w:val="22"/>
              </w:rPr>
            </w:pPr>
          </w:p>
        </w:tc>
      </w:tr>
      <w:tr w:rsidR="007772A5" w:rsidRPr="00340778" w14:paraId="2D087774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EF88F1" w14:textId="77777777" w:rsidR="007772A5" w:rsidRPr="00340778" w:rsidRDefault="007772A5" w:rsidP="009426D7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C6580BD" w14:textId="77777777" w:rsidR="007772A5" w:rsidRPr="00340778" w:rsidRDefault="007772A5" w:rsidP="009426D7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Ukupan iznos potreban za provedbu projekta/programa</w:t>
            </w:r>
          </w:p>
        </w:tc>
      </w:tr>
      <w:tr w:rsidR="007772A5" w:rsidRPr="00340778" w14:paraId="51C1A2C9" w14:textId="77777777" w:rsidTr="009426D7">
        <w:trPr>
          <w:trHeight w:val="89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B57BC" w14:textId="77777777" w:rsidR="007772A5" w:rsidRPr="00340778" w:rsidRDefault="007772A5" w:rsidP="009426D7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772A5" w:rsidRPr="00340778" w14:paraId="71409DBE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8ECA8C" w14:textId="77777777" w:rsidR="007772A5" w:rsidRPr="00340778" w:rsidRDefault="007772A5" w:rsidP="009426D7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CFD01F3" w14:textId="77777777" w:rsidR="007772A5" w:rsidRPr="00340778" w:rsidRDefault="007772A5" w:rsidP="00F40669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Iznos koji se traži od D</w:t>
            </w:r>
            <w:r w:rsidR="00F40669" w:rsidRPr="00340778">
              <w:rPr>
                <w:rFonts w:eastAsia="Arial Unicode MS"/>
                <w:sz w:val="22"/>
                <w:szCs w:val="22"/>
              </w:rPr>
              <w:t>ubrovačko-neretvanske županije</w:t>
            </w:r>
            <w:r w:rsidR="005B0660" w:rsidRPr="00340778">
              <w:rPr>
                <w:rFonts w:eastAsia="Arial Unicode MS"/>
                <w:sz w:val="22"/>
                <w:szCs w:val="22"/>
              </w:rPr>
              <w:t xml:space="preserve">, </w:t>
            </w:r>
            <w:r w:rsidRPr="00340778">
              <w:rPr>
                <w:rFonts w:eastAsia="Arial Unicode MS"/>
                <w:i/>
                <w:sz w:val="22"/>
                <w:szCs w:val="22"/>
              </w:rPr>
              <w:t xml:space="preserve">do 100% ukupne </w:t>
            </w:r>
            <w:r w:rsidR="005B0660" w:rsidRPr="00340778">
              <w:rPr>
                <w:rFonts w:eastAsia="Arial Unicode MS"/>
                <w:sz w:val="22"/>
                <w:szCs w:val="22"/>
              </w:rPr>
              <w:t>vrijednosti projekta/programa</w:t>
            </w:r>
          </w:p>
        </w:tc>
      </w:tr>
      <w:tr w:rsidR="007772A5" w:rsidRPr="00340778" w14:paraId="6187966C" w14:textId="77777777" w:rsidTr="009426D7">
        <w:trPr>
          <w:trHeight w:val="89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7364" w14:textId="77777777" w:rsidR="007772A5" w:rsidRPr="00340778" w:rsidRDefault="007772A5" w:rsidP="009426D7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099A843D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A297EF" w14:textId="77777777" w:rsidR="008A5C15" w:rsidRPr="00340778" w:rsidRDefault="008A5C15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DAB7879" w14:textId="77777777" w:rsidR="005B0660" w:rsidRPr="00340778" w:rsidRDefault="008A5C15" w:rsidP="00384E30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Je li za provedbu zatražen ili osiguran iznos iz javnih izvora</w:t>
            </w:r>
          </w:p>
          <w:p w14:paraId="1639B332" w14:textId="77777777" w:rsidR="008A5C15" w:rsidRPr="00340778" w:rsidRDefault="008A5C15" w:rsidP="00384E30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i/>
                <w:sz w:val="22"/>
                <w:szCs w:val="22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3E9C3498" w14:textId="77777777" w:rsidR="008A5C15" w:rsidRPr="00340778" w:rsidRDefault="008A5C15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5B0660" w:rsidRPr="00340778" w14:paraId="488D8BDB" w14:textId="77777777" w:rsidTr="009426D7">
        <w:trPr>
          <w:trHeight w:val="89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FC38C" w14:textId="77777777" w:rsidR="005B0660" w:rsidRPr="00340778" w:rsidRDefault="005B0660" w:rsidP="009426D7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5DED47EB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3B1AA9" w14:textId="77777777" w:rsidR="008A5C15" w:rsidRPr="00340778" w:rsidRDefault="008A5C15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B7AB7E2" w14:textId="77777777" w:rsidR="008A5C15" w:rsidRPr="00340778" w:rsidRDefault="008A5C15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Navedite i opišite ciljeve koji se namjeravaju ostvariti provedbom predloženog projekta/programa.</w:t>
            </w:r>
          </w:p>
        </w:tc>
      </w:tr>
      <w:tr w:rsidR="008A5C15" w:rsidRPr="00340778" w14:paraId="07832A5B" w14:textId="77777777" w:rsidTr="009155CB">
        <w:trPr>
          <w:trHeight w:val="89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CF515" w14:textId="77777777" w:rsidR="00AF27C2" w:rsidRPr="00340778" w:rsidRDefault="00AF27C2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6731F312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FCA51F" w14:textId="77777777" w:rsidR="008A5C15" w:rsidRPr="00340778" w:rsidRDefault="008A5C15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0577BB6" w14:textId="77777777" w:rsidR="008A5C15" w:rsidRPr="00340778" w:rsidRDefault="008A5C15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Opišite mjerljive rezultate koje očekujete po završetku provođenja vašeg projekta/programa.</w:t>
            </w:r>
          </w:p>
        </w:tc>
      </w:tr>
      <w:tr w:rsidR="008A5C15" w:rsidRPr="00340778" w14:paraId="741C2B68" w14:textId="77777777" w:rsidTr="009155CB">
        <w:trPr>
          <w:trHeight w:val="89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6E06B" w14:textId="77777777" w:rsidR="005B0660" w:rsidRPr="00340778" w:rsidRDefault="005B0660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3497C278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BA1A02" w14:textId="77777777" w:rsidR="008A5C15" w:rsidRPr="00340778" w:rsidRDefault="008A5C15" w:rsidP="00D119CA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984BEC8" w14:textId="77777777" w:rsidR="008A5C15" w:rsidRPr="00340778" w:rsidRDefault="008A5C15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Objasnite na koji način i kojim sadržajima predloženi projekt/program doprinosi ostvarenju općeg i posebnih ciljeva utvrđenih pozivom ili natječajem.</w:t>
            </w:r>
          </w:p>
        </w:tc>
      </w:tr>
      <w:tr w:rsidR="008A5C15" w:rsidRPr="00340778" w14:paraId="18C6AFBD" w14:textId="77777777" w:rsidTr="009155CB">
        <w:trPr>
          <w:trHeight w:val="89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C37D5" w14:textId="77777777" w:rsidR="00322519" w:rsidRPr="00340778" w:rsidRDefault="00322519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50CDD016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509278" w14:textId="77777777" w:rsidR="008A5C15" w:rsidRPr="00340778" w:rsidRDefault="008A5C15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30FD0E6" w14:textId="77777777" w:rsidR="008A5C15" w:rsidRPr="00340778" w:rsidRDefault="008A5C15" w:rsidP="007772A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 xml:space="preserve">Detaljan opis projekta/programa (najviše </w:t>
            </w:r>
            <w:r w:rsidR="007772A5" w:rsidRPr="00340778">
              <w:rPr>
                <w:rFonts w:eastAsia="Arial Unicode MS"/>
                <w:sz w:val="22"/>
                <w:szCs w:val="22"/>
              </w:rPr>
              <w:t>1</w:t>
            </w:r>
            <w:r w:rsidRPr="00340778">
              <w:rPr>
                <w:rFonts w:eastAsia="Arial Unicode MS"/>
                <w:sz w:val="22"/>
                <w:szCs w:val="22"/>
              </w:rPr>
              <w:t>000 znakova)</w:t>
            </w:r>
          </w:p>
        </w:tc>
      </w:tr>
      <w:tr w:rsidR="008A5C15" w:rsidRPr="00340778" w14:paraId="1B40B3DE" w14:textId="77777777" w:rsidTr="009155CB">
        <w:trPr>
          <w:trHeight w:val="89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4AF3E" w14:textId="77777777" w:rsidR="008A5C15" w:rsidRPr="00340778" w:rsidRDefault="008A5C15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14:paraId="68B3896E" w14:textId="77777777" w:rsidR="007772A5" w:rsidRPr="00340778" w:rsidRDefault="007772A5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14:paraId="4A16B5EB" w14:textId="77777777" w:rsidR="00322519" w:rsidRPr="00340778" w:rsidRDefault="00322519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14:paraId="644DE46A" w14:textId="77777777" w:rsidR="00DA1763" w:rsidRPr="00340778" w:rsidRDefault="00DA1763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2F8CBB43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40FAB5" w14:textId="77777777" w:rsidR="008A5C15" w:rsidRPr="00340778" w:rsidRDefault="008A5C15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3DEA7EE" w14:textId="77777777" w:rsidR="00126B3C" w:rsidRPr="00340778" w:rsidRDefault="008A5C15" w:rsidP="004200EB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Tko su ciljane skupine (skupine na koju projektne/programske aktivnosti izravno utječu) obuhvaćene projektom, njihov broj i struktura (npr. po dobi, spolu i sl.)? Na koji su način obuhvaćeni projektom?</w:t>
            </w:r>
          </w:p>
          <w:p w14:paraId="0FDD1574" w14:textId="77777777" w:rsidR="008A5C15" w:rsidRPr="00340778" w:rsidRDefault="008A5C15" w:rsidP="004200EB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(</w:t>
            </w:r>
            <w:r w:rsidRPr="00340778">
              <w:rPr>
                <w:rFonts w:eastAsia="Arial Unicode MS"/>
                <w:i/>
                <w:sz w:val="22"/>
                <w:szCs w:val="22"/>
              </w:rPr>
              <w:t>molimo detaljan opis problema i potreba ciljanih skupina koji uključuje kvantitativne pokazatelje te načine na koji će se doći do ciljane skupine</w:t>
            </w:r>
            <w:r w:rsidRPr="00340778">
              <w:rPr>
                <w:rFonts w:eastAsia="Arial Unicode MS"/>
                <w:sz w:val="22"/>
                <w:szCs w:val="22"/>
              </w:rPr>
              <w:t>)</w:t>
            </w:r>
          </w:p>
        </w:tc>
      </w:tr>
      <w:tr w:rsidR="008A5C15" w:rsidRPr="00340778" w14:paraId="6B4DA941" w14:textId="77777777" w:rsidTr="009155CB">
        <w:trPr>
          <w:trHeight w:val="89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8D50D" w14:textId="77777777" w:rsidR="008A5C15" w:rsidRPr="00340778" w:rsidRDefault="008A5C15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14:paraId="19123A27" w14:textId="77777777" w:rsidR="00322519" w:rsidRPr="00340778" w:rsidRDefault="00322519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3C10A71F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632092" w14:textId="77777777" w:rsidR="008A5C15" w:rsidRPr="00340778" w:rsidRDefault="008A5C15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EE5418C" w14:textId="77777777" w:rsidR="008A5C15" w:rsidRPr="00340778" w:rsidRDefault="008A5C15" w:rsidP="005B0660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</w:p>
        </w:tc>
      </w:tr>
      <w:tr w:rsidR="005B0660" w:rsidRPr="00340778" w14:paraId="6899C0DA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E8357D" w14:textId="77777777" w:rsidR="005B0660" w:rsidRPr="00340778" w:rsidRDefault="005B066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14:paraId="1858E576" w14:textId="77777777" w:rsidR="005B0660" w:rsidRPr="00340778" w:rsidRDefault="005B0660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Aktivnost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14:paraId="2567ACAC" w14:textId="77777777" w:rsidR="005B0660" w:rsidRPr="00340778" w:rsidRDefault="005B0660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Nositelj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14:paraId="1557FCEE" w14:textId="77777777" w:rsidR="005B0660" w:rsidRPr="00340778" w:rsidRDefault="005B0660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Metode provedbe aktivnosti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B8F0402" w14:textId="77777777" w:rsidR="005B0660" w:rsidRPr="00340778" w:rsidRDefault="005B0660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Očekivani rezultati</w:t>
            </w:r>
          </w:p>
        </w:tc>
      </w:tr>
      <w:tr w:rsidR="005B0660" w:rsidRPr="00340778" w14:paraId="2E71F50E" w14:textId="77777777" w:rsidTr="00702FA3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885C69" w14:textId="77777777" w:rsidR="005B0660" w:rsidRPr="00340778" w:rsidRDefault="005B066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5273FB" w14:textId="77777777" w:rsidR="005B0660" w:rsidRPr="00340778" w:rsidRDefault="005B0660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381BC8" w14:textId="77777777" w:rsidR="005B0660" w:rsidRPr="00340778" w:rsidRDefault="005B0660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8E98F4" w14:textId="77777777" w:rsidR="005B0660" w:rsidRPr="00340778" w:rsidRDefault="005B0660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EA58D" w14:textId="77777777" w:rsidR="005B0660" w:rsidRPr="00340778" w:rsidRDefault="005B0660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5B0660" w:rsidRPr="00340778" w14:paraId="187A8992" w14:textId="77777777" w:rsidTr="00702FA3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D2E3F7" w14:textId="77777777" w:rsidR="005B0660" w:rsidRPr="00340778" w:rsidRDefault="005B066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C8F03F" w14:textId="77777777" w:rsidR="005B0660" w:rsidRPr="00340778" w:rsidRDefault="005B0660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B56C0B" w14:textId="77777777" w:rsidR="005B0660" w:rsidRPr="00340778" w:rsidRDefault="005B0660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FE9C96" w14:textId="77777777" w:rsidR="005B0660" w:rsidRPr="00340778" w:rsidRDefault="005B0660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A2857" w14:textId="77777777" w:rsidR="005B0660" w:rsidRPr="00340778" w:rsidRDefault="005B0660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5B0660" w:rsidRPr="00340778" w14:paraId="03595741" w14:textId="77777777" w:rsidTr="00702FA3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FC5219" w14:textId="77777777" w:rsidR="005B0660" w:rsidRPr="00340778" w:rsidRDefault="005B066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4E5658" w14:textId="77777777" w:rsidR="005B0660" w:rsidRPr="00340778" w:rsidRDefault="005B0660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531742" w14:textId="77777777" w:rsidR="005B0660" w:rsidRPr="00340778" w:rsidRDefault="005B0660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AFF5AD" w14:textId="77777777" w:rsidR="005B0660" w:rsidRPr="00340778" w:rsidRDefault="005B0660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0B840" w14:textId="77777777" w:rsidR="005B0660" w:rsidRPr="00340778" w:rsidRDefault="005B0660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55CB" w:rsidRPr="00340778" w14:paraId="6951D75F" w14:textId="77777777" w:rsidTr="00C54E40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751096" w14:textId="77777777" w:rsidR="008A5C15" w:rsidRPr="00340778" w:rsidRDefault="008A5C15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70A1845" w14:textId="77777777" w:rsidR="008A5C15" w:rsidRPr="00340778" w:rsidRDefault="008A5C15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 xml:space="preserve">Akcijski plan – navedite ime aktivnosti i označite kada će se ona provoditi te tko je odgovoran za njezinu provedbu (organizacija prijavitelj, ili partner) </w:t>
            </w:r>
            <w:r w:rsidRPr="00340778">
              <w:rPr>
                <w:rFonts w:eastAsia="Arial Unicode MS"/>
                <w:i/>
                <w:sz w:val="22"/>
                <w:szCs w:val="22"/>
              </w:rPr>
              <w:t>(po potrebi proširite tablicu).</w:t>
            </w:r>
          </w:p>
        </w:tc>
      </w:tr>
      <w:tr w:rsidR="005B0660" w:rsidRPr="00340778" w14:paraId="52E3EFC2" w14:textId="77777777" w:rsidTr="00C54E40">
        <w:trPr>
          <w:trHeight w:val="89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14:paraId="03C03C38" w14:textId="77777777" w:rsidR="005B0660" w:rsidRPr="00340778" w:rsidRDefault="005B0660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Aktivnost</w:t>
            </w:r>
          </w:p>
        </w:tc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14:paraId="00D2E89E" w14:textId="77777777" w:rsidR="005B0660" w:rsidRPr="00340778" w:rsidRDefault="005B0660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Vrijeme provedbe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632B8AF" w14:textId="77777777" w:rsidR="005B0660" w:rsidRPr="00340778" w:rsidRDefault="005B0660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Odgovorna organizacija</w:t>
            </w:r>
          </w:p>
        </w:tc>
      </w:tr>
      <w:tr w:rsidR="005B0660" w:rsidRPr="00340778" w14:paraId="44969E2B" w14:textId="77777777" w:rsidTr="00702FA3">
        <w:trPr>
          <w:trHeight w:val="89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576EF8" w14:textId="77777777" w:rsidR="005B0660" w:rsidRPr="00340778" w:rsidRDefault="005B0660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4919B4" w14:textId="77777777" w:rsidR="005B0660" w:rsidRPr="00340778" w:rsidRDefault="005B0660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BE0AA" w14:textId="77777777" w:rsidR="005B0660" w:rsidRPr="00340778" w:rsidRDefault="005B0660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5B0660" w:rsidRPr="00340778" w14:paraId="1183D67C" w14:textId="77777777" w:rsidTr="00702FA3">
        <w:trPr>
          <w:trHeight w:val="89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3C3846" w14:textId="77777777" w:rsidR="005B0660" w:rsidRPr="00340778" w:rsidRDefault="005B0660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47AB98" w14:textId="77777777" w:rsidR="005B0660" w:rsidRPr="00340778" w:rsidRDefault="005B0660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EE213" w14:textId="77777777" w:rsidR="005B0660" w:rsidRPr="00340778" w:rsidRDefault="005B0660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AA7748" w:rsidRPr="00340778" w14:paraId="106EDA1D" w14:textId="77777777" w:rsidTr="00702FA3">
        <w:trPr>
          <w:trHeight w:val="89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FF39B6" w14:textId="77777777" w:rsidR="00AA7748" w:rsidRPr="00340778" w:rsidRDefault="00AA7748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55CF8F" w14:textId="77777777" w:rsidR="00AA7748" w:rsidRPr="00340778" w:rsidRDefault="00AA7748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895FD" w14:textId="77777777" w:rsidR="00AA7748" w:rsidRPr="00340778" w:rsidRDefault="00AA7748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02FA3" w:rsidRPr="00340778" w14:paraId="73AED90C" w14:textId="77777777" w:rsidTr="00C54E40">
        <w:trPr>
          <w:trHeight w:val="108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B23DCA" w14:textId="77777777" w:rsidR="00702FA3" w:rsidRPr="00340778" w:rsidRDefault="00702FA3" w:rsidP="00DE50A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BF92B26" w14:textId="77777777" w:rsidR="00702FA3" w:rsidRPr="00340778" w:rsidRDefault="00702FA3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 xml:space="preserve">Voditeljica / voditelj projekta/programa </w:t>
            </w:r>
          </w:p>
          <w:p w14:paraId="00F93690" w14:textId="77777777" w:rsidR="00702FA3" w:rsidRPr="00340778" w:rsidRDefault="00702FA3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i/>
                <w:sz w:val="22"/>
                <w:szCs w:val="22"/>
              </w:rPr>
              <w:t>(upišite ime i prezime i priložite životopis na propisanom obrascu ukoliko životopis kao prilog obvezan sukladno Uputama za prijavitelje)</w:t>
            </w:r>
          </w:p>
        </w:tc>
      </w:tr>
      <w:tr w:rsidR="00702FA3" w:rsidRPr="00340778" w14:paraId="72C0D499" w14:textId="77777777" w:rsidTr="009426D7">
        <w:trPr>
          <w:trHeight w:val="89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99E0B" w14:textId="77777777" w:rsidR="00702FA3" w:rsidRPr="00340778" w:rsidRDefault="00702FA3" w:rsidP="009426D7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02FA3" w:rsidRPr="00340778" w14:paraId="2D878DB1" w14:textId="77777777" w:rsidTr="00C54E40">
        <w:trPr>
          <w:trHeight w:val="108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A8F228" w14:textId="77777777" w:rsidR="00702FA3" w:rsidRPr="00340778" w:rsidRDefault="00702FA3" w:rsidP="00DE50A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E5EDD0B" w14:textId="77777777" w:rsidR="00702FA3" w:rsidRPr="00340778" w:rsidRDefault="00702FA3" w:rsidP="00702F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Izvoditelji/</w:t>
            </w:r>
            <w:proofErr w:type="spellStart"/>
            <w:r w:rsidRPr="00340778">
              <w:rPr>
                <w:rFonts w:eastAsia="Arial Unicode MS"/>
                <w:sz w:val="22"/>
                <w:szCs w:val="22"/>
              </w:rPr>
              <w:t>ce</w:t>
            </w:r>
            <w:proofErr w:type="spellEnd"/>
            <w:r w:rsidRPr="00340778">
              <w:rPr>
                <w:rFonts w:eastAsia="Arial Unicode MS"/>
                <w:sz w:val="22"/>
                <w:szCs w:val="22"/>
              </w:rPr>
              <w:t xml:space="preserve"> projekta/programa </w:t>
            </w:r>
          </w:p>
          <w:p w14:paraId="4852DA25" w14:textId="77777777" w:rsidR="00702FA3" w:rsidRPr="00340778" w:rsidRDefault="00702FA3" w:rsidP="009426D7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i/>
                <w:sz w:val="22"/>
                <w:szCs w:val="22"/>
              </w:rPr>
              <w:t>(upišite ime, prezime, opis dosadašnjeg iskustva i kvalifikacije)</w:t>
            </w:r>
          </w:p>
        </w:tc>
      </w:tr>
      <w:tr w:rsidR="00702FA3" w:rsidRPr="00340778" w14:paraId="1233560E" w14:textId="77777777" w:rsidTr="009426D7">
        <w:trPr>
          <w:trHeight w:val="89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D8A66" w14:textId="77777777" w:rsidR="00702FA3" w:rsidRPr="00340778" w:rsidRDefault="00702FA3" w:rsidP="009426D7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02FA3" w:rsidRPr="00340778" w14:paraId="11E8583C" w14:textId="77777777" w:rsidTr="00C54E40">
        <w:trPr>
          <w:trHeight w:val="108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79193F" w14:textId="77777777" w:rsidR="00702FA3" w:rsidRPr="00340778" w:rsidRDefault="00702FA3" w:rsidP="00DE50A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ECA6EA2" w14:textId="77777777" w:rsidR="00702FA3" w:rsidRPr="00340778" w:rsidRDefault="00702FA3" w:rsidP="00702F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 xml:space="preserve">Broj volontera koji sudjeluju u provedbi projekta/programa </w:t>
            </w:r>
          </w:p>
          <w:p w14:paraId="37033A82" w14:textId="77777777" w:rsidR="00702FA3" w:rsidRPr="00340778" w:rsidRDefault="00702FA3" w:rsidP="00702F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i/>
                <w:sz w:val="22"/>
                <w:szCs w:val="22"/>
              </w:rPr>
              <w:lastRenderedPageBreak/>
              <w:t>(navedite broj volontera i broj predviđenih volonterskih sati u projektu/programu)</w:t>
            </w:r>
          </w:p>
        </w:tc>
      </w:tr>
      <w:tr w:rsidR="00702FA3" w:rsidRPr="00340778" w14:paraId="699E1FDE" w14:textId="77777777" w:rsidTr="009426D7">
        <w:trPr>
          <w:trHeight w:val="89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A275" w14:textId="77777777" w:rsidR="00702FA3" w:rsidRPr="00340778" w:rsidRDefault="00702FA3" w:rsidP="009426D7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02FA3" w:rsidRPr="00340778" w14:paraId="7CAA1C57" w14:textId="77777777" w:rsidTr="00C54E40">
        <w:trPr>
          <w:trHeight w:val="108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397EC8" w14:textId="77777777" w:rsidR="00702FA3" w:rsidRPr="00340778" w:rsidRDefault="00702FA3" w:rsidP="009426D7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2C1B785" w14:textId="77777777" w:rsidR="00702FA3" w:rsidRPr="00340778" w:rsidRDefault="00702FA3" w:rsidP="009426D7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Opis aktivnosti koje će volonteri provoditi u provedbi projekta (za svaku kategoriju i vrstu volonterskog rada)</w:t>
            </w:r>
          </w:p>
        </w:tc>
      </w:tr>
      <w:tr w:rsidR="00702FA3" w:rsidRPr="00340778" w14:paraId="37E67137" w14:textId="77777777" w:rsidTr="009426D7">
        <w:trPr>
          <w:trHeight w:val="89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E2A32" w14:textId="77777777" w:rsidR="00702FA3" w:rsidRPr="00340778" w:rsidRDefault="00702FA3" w:rsidP="009426D7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14:paraId="2B758BEB" w14:textId="77777777" w:rsidR="00702FA3" w:rsidRPr="00340778" w:rsidRDefault="00702FA3" w:rsidP="009426D7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14:paraId="57858259" w14:textId="77777777" w:rsidR="00702FA3" w:rsidRPr="00340778" w:rsidRDefault="00702FA3" w:rsidP="009426D7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02FA3" w:rsidRPr="00340778" w14:paraId="38E92185" w14:textId="77777777" w:rsidTr="00C54E40">
        <w:trPr>
          <w:trHeight w:val="108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921F80" w14:textId="77777777" w:rsidR="00702FA3" w:rsidRPr="00340778" w:rsidRDefault="00702FA3" w:rsidP="009426D7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6CF4724" w14:textId="77777777" w:rsidR="00702FA3" w:rsidRPr="00340778" w:rsidRDefault="00702FA3" w:rsidP="009426D7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Broj zaposlenih osoba koje sudjeluju u provedbi projekta/programa (navesti za sve organizacije)</w:t>
            </w:r>
          </w:p>
        </w:tc>
      </w:tr>
      <w:tr w:rsidR="00702FA3" w:rsidRPr="00340778" w14:paraId="4211B510" w14:textId="77777777" w:rsidTr="009426D7">
        <w:trPr>
          <w:trHeight w:val="89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7C54E" w14:textId="77777777" w:rsidR="00702FA3" w:rsidRPr="00340778" w:rsidRDefault="00702FA3" w:rsidP="009426D7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14:paraId="3F1920F2" w14:textId="77777777" w:rsidR="00A338DE" w:rsidRPr="00340778" w:rsidRDefault="00A338DE" w:rsidP="009426D7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02FA3" w:rsidRPr="00340778" w14:paraId="704360D9" w14:textId="77777777" w:rsidTr="00C54E40">
        <w:trPr>
          <w:trHeight w:val="108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5BF5CA" w14:textId="77777777" w:rsidR="00702FA3" w:rsidRPr="00340778" w:rsidRDefault="00702FA3" w:rsidP="009426D7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EF10B18" w14:textId="77777777" w:rsidR="00702FA3" w:rsidRPr="00340778" w:rsidRDefault="00702FA3" w:rsidP="009426D7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Vanjski/e stručni/e suradnici/</w:t>
            </w:r>
            <w:proofErr w:type="spellStart"/>
            <w:r w:rsidRPr="00340778">
              <w:rPr>
                <w:rFonts w:eastAsia="Arial Unicode MS"/>
                <w:sz w:val="22"/>
                <w:szCs w:val="22"/>
              </w:rPr>
              <w:t>ce</w:t>
            </w:r>
            <w:proofErr w:type="spellEnd"/>
            <w:r w:rsidRPr="00340778">
              <w:rPr>
                <w:rFonts w:eastAsia="Arial Unicode MS"/>
                <w:sz w:val="22"/>
                <w:szCs w:val="22"/>
              </w:rPr>
              <w:t xml:space="preserve"> koji/e sudjeluju u provedbi projekta/programa </w:t>
            </w:r>
            <w:r w:rsidRPr="00340778">
              <w:rPr>
                <w:rFonts w:eastAsia="Arial Unicode MS"/>
                <w:i/>
                <w:sz w:val="22"/>
                <w:szCs w:val="22"/>
              </w:rPr>
              <w:t>(upisati ime, prezime i područje stručnog djelovanja)</w:t>
            </w:r>
          </w:p>
        </w:tc>
      </w:tr>
      <w:tr w:rsidR="00A338DE" w:rsidRPr="00340778" w14:paraId="259C2E0C" w14:textId="77777777" w:rsidTr="009426D7">
        <w:trPr>
          <w:trHeight w:val="89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74975" w14:textId="77777777" w:rsidR="00A338DE" w:rsidRPr="00340778" w:rsidRDefault="00A338DE" w:rsidP="009426D7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14:paraId="3AFA0B9C" w14:textId="77777777" w:rsidR="00A338DE" w:rsidRPr="00340778" w:rsidRDefault="00A338DE" w:rsidP="009426D7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02FA3" w:rsidRPr="00340778" w14:paraId="7E256A98" w14:textId="77777777" w:rsidTr="00C54E40">
        <w:trPr>
          <w:trHeight w:val="108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9F5C0C" w14:textId="77777777" w:rsidR="00702FA3" w:rsidRPr="00340778" w:rsidRDefault="00702FA3" w:rsidP="00DE50A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39B2275" w14:textId="77777777" w:rsidR="00702FA3" w:rsidRPr="00340778" w:rsidRDefault="00702FA3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 xml:space="preserve">Kratak opis iskustava, postignuća i sposobnosti organizacije - prijavitelja da samostalno ili u suradnji s partnerskim </w:t>
            </w:r>
          </w:p>
          <w:p w14:paraId="3185C423" w14:textId="77777777" w:rsidR="00126B3C" w:rsidRPr="00340778" w:rsidRDefault="00702FA3" w:rsidP="006B1C30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 xml:space="preserve">organizacijama (ako je primjenjivo) provede predloženi projekt/program </w:t>
            </w:r>
          </w:p>
          <w:p w14:paraId="73C24030" w14:textId="77777777" w:rsidR="00702FA3" w:rsidRPr="00340778" w:rsidRDefault="00702FA3" w:rsidP="006B1C30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340778">
              <w:rPr>
                <w:rFonts w:eastAsia="Arial Unicode MS"/>
                <w:i/>
                <w:sz w:val="22"/>
                <w:szCs w:val="22"/>
              </w:rPr>
              <w:t>(navedite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702FA3" w:rsidRPr="00340778" w14:paraId="16A596DF" w14:textId="77777777" w:rsidTr="009155CB">
        <w:trPr>
          <w:trHeight w:val="108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73E7A" w14:textId="77777777" w:rsidR="00702FA3" w:rsidRPr="00340778" w:rsidRDefault="00702FA3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14:paraId="05A4D8DE" w14:textId="77777777" w:rsidR="00702FA3" w:rsidRPr="00340778" w:rsidRDefault="00702FA3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14:paraId="20206A95" w14:textId="77777777" w:rsidR="00702FA3" w:rsidRPr="00340778" w:rsidRDefault="00702FA3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702FA3" w:rsidRPr="00340778" w14:paraId="116E7785" w14:textId="77777777" w:rsidTr="00C54E40">
        <w:trPr>
          <w:trHeight w:val="108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9999A16" w14:textId="77777777" w:rsidR="00702FA3" w:rsidRPr="00340778" w:rsidRDefault="00702FA3" w:rsidP="00995214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4B93D38" w14:textId="77777777" w:rsidR="00702FA3" w:rsidRPr="00340778" w:rsidRDefault="00702FA3" w:rsidP="004B4527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340778">
              <w:rPr>
                <w:rFonts w:eastAsia="Arial Unicode MS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702FA3" w:rsidRPr="00340778" w14:paraId="7CAB43B8" w14:textId="77777777" w:rsidTr="00C54E40">
        <w:trPr>
          <w:trHeight w:val="108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EBEB8D" w14:textId="77777777" w:rsidR="00702FA3" w:rsidRPr="00340778" w:rsidRDefault="00702FA3" w:rsidP="0099521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6B86FF1" w14:textId="77777777" w:rsidR="00702FA3" w:rsidRPr="00340778" w:rsidRDefault="00702FA3" w:rsidP="004B4527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340778">
              <w:rPr>
                <w:rFonts w:eastAsia="Arial Unicode MS"/>
                <w:sz w:val="22"/>
                <w:szCs w:val="22"/>
              </w:rPr>
              <w:t>Opišite na koji će se način izvršiti praćenje i vrednovanje postignuća rezultata projekta/programa i njegov utjecaj na ispunjavanje ciljeva poziva ili natječaja.</w:t>
            </w:r>
          </w:p>
        </w:tc>
      </w:tr>
      <w:tr w:rsidR="00702FA3" w:rsidRPr="00340778" w14:paraId="175F7582" w14:textId="77777777" w:rsidTr="009155CB">
        <w:trPr>
          <w:trHeight w:val="108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1DB82" w14:textId="77777777" w:rsidR="00702FA3" w:rsidRPr="00340778" w:rsidRDefault="00702FA3" w:rsidP="004B4527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14:paraId="4C5EF932" w14:textId="77777777" w:rsidR="00702FA3" w:rsidRPr="00340778" w:rsidRDefault="00702FA3" w:rsidP="004B4527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14:paraId="728ACD60" w14:textId="77777777" w:rsidR="00702FA3" w:rsidRPr="00340778" w:rsidRDefault="00702FA3" w:rsidP="004B4527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14:paraId="51F5D063" w14:textId="77777777" w:rsidR="00702FA3" w:rsidRPr="00340778" w:rsidRDefault="00702FA3" w:rsidP="004B4527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14:paraId="5E485130" w14:textId="77777777" w:rsidR="00702FA3" w:rsidRPr="00340778" w:rsidRDefault="00702FA3" w:rsidP="004B4527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</w:tbl>
    <w:p w14:paraId="442BB240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6D8CC732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219AA" w14:textId="77777777" w:rsidR="00E11A4A" w:rsidRPr="00340778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D7F757C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DCAF102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340778" w14:paraId="1CA04F4E" w14:textId="77777777" w:rsidTr="001D71FE">
        <w:tc>
          <w:tcPr>
            <w:tcW w:w="3415" w:type="dxa"/>
            <w:shd w:val="clear" w:color="auto" w:fill="auto"/>
            <w:vAlign w:val="center"/>
          </w:tcPr>
          <w:p w14:paraId="4CC2B18A" w14:textId="77777777" w:rsidR="00702FA3" w:rsidRPr="00340778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340778">
              <w:rPr>
                <w:rFonts w:eastAsia="Arial Unicode MS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340778">
              <w:rPr>
                <w:rFonts w:eastAsia="Arial Unicode MS"/>
                <w:b/>
                <w:bCs/>
                <w:sz w:val="22"/>
                <w:szCs w:val="22"/>
              </w:rPr>
              <w:t>/programa</w:t>
            </w:r>
            <w:r w:rsidR="009842F4" w:rsidRPr="00340778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</w:p>
          <w:p w14:paraId="6421D605" w14:textId="77777777" w:rsidR="00E11A4A" w:rsidRPr="00340778" w:rsidRDefault="00C950E7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340778">
              <w:rPr>
                <w:rFonts w:eastAsia="SimSun"/>
                <w:b/>
                <w:i/>
                <w:sz w:val="22"/>
                <w:szCs w:val="22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11C6453" w14:textId="77777777" w:rsidR="00E11A4A" w:rsidRPr="00340778" w:rsidRDefault="00E11A4A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394163D9" w14:textId="77777777" w:rsidR="00E11A4A" w:rsidRPr="00340778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340778">
              <w:rPr>
                <w:rFonts w:eastAsia="Arial Unicode MS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340778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="00C950E7" w:rsidRPr="00340778">
              <w:rPr>
                <w:rFonts w:eastAsia="SimSun"/>
                <w:b/>
                <w:i/>
                <w:sz w:val="22"/>
                <w:szCs w:val="22"/>
              </w:rPr>
              <w:t>(u organizaciji – prijavitelju)</w:t>
            </w:r>
          </w:p>
        </w:tc>
      </w:tr>
    </w:tbl>
    <w:p w14:paraId="4D0F2F9D" w14:textId="77777777" w:rsidR="009842F4" w:rsidRPr="00340778" w:rsidRDefault="00CB3E74" w:rsidP="00CB3E74">
      <w:pPr>
        <w:jc w:val="center"/>
        <w:rPr>
          <w:rFonts w:eastAsia="Arial Unicode MS"/>
          <w:b/>
          <w:sz w:val="22"/>
          <w:szCs w:val="22"/>
        </w:rPr>
      </w:pPr>
      <w:r w:rsidRPr="00340778">
        <w:rPr>
          <w:rFonts w:eastAsia="Arial Unicode MS"/>
          <w:b/>
          <w:sz w:val="22"/>
          <w:szCs w:val="22"/>
        </w:rPr>
        <w:t>MP</w:t>
      </w:r>
    </w:p>
    <w:p w14:paraId="5AA2706D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340778" w14:paraId="36AD55C0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BFEFFF" w14:textId="77777777" w:rsidR="00E11A4A" w:rsidRPr="00340778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266E0C7" w14:textId="77777777" w:rsidR="00E11A4A" w:rsidRPr="00340778" w:rsidRDefault="00E11A4A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FCA15A5" w14:textId="77777777" w:rsidR="00E11A4A" w:rsidRPr="00340778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11A4A" w:rsidRPr="00340778" w14:paraId="18B7589E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32BF7580" w14:textId="77777777" w:rsidR="00E11A4A" w:rsidRPr="00340778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340778">
              <w:rPr>
                <w:rFonts w:eastAsia="Arial Unicode MS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60B85AA" w14:textId="77777777" w:rsidR="00E11A4A" w:rsidRPr="00340778" w:rsidRDefault="00E11A4A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3313C69E" w14:textId="77777777" w:rsidR="00E11A4A" w:rsidRPr="00340778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340778">
              <w:rPr>
                <w:rFonts w:eastAsia="Arial Unicode MS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4CCF683C" w14:textId="77777777" w:rsidR="00E11A4A" w:rsidRPr="00340778" w:rsidRDefault="00E11A4A">
      <w:pPr>
        <w:rPr>
          <w:rFonts w:eastAsia="Arial Unicode MS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1276"/>
        <w:gridCol w:w="900"/>
      </w:tblGrid>
      <w:tr w:rsidR="00E11A4A" w:rsidRPr="00340778" w14:paraId="604695C8" w14:textId="77777777" w:rsidTr="00340778">
        <w:tc>
          <w:tcPr>
            <w:tcW w:w="360" w:type="dxa"/>
            <w:shd w:val="clear" w:color="auto" w:fill="auto"/>
            <w:vAlign w:val="center"/>
          </w:tcPr>
          <w:p w14:paraId="4BDEA089" w14:textId="3B430E7E" w:rsidR="00E11A4A" w:rsidRPr="00340778" w:rsidRDefault="00E11A4A" w:rsidP="002042D3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340778">
              <w:rPr>
                <w:rFonts w:eastAsia="Arial Unicode MS"/>
                <w:b/>
                <w:bCs/>
                <w:sz w:val="22"/>
                <w:szCs w:val="22"/>
              </w:rPr>
              <w:t>U</w:t>
            </w:r>
            <w:r w:rsidR="00340778">
              <w:rPr>
                <w:rFonts w:eastAsia="Arial Unicode MS"/>
                <w:b/>
                <w:bCs/>
                <w:sz w:val="22"/>
                <w:szCs w:val="22"/>
              </w:rPr>
              <w:t xml:space="preserve">          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C18056" w14:textId="77777777" w:rsidR="00E11A4A" w:rsidRPr="00340778" w:rsidRDefault="00F40669">
            <w:pPr>
              <w:snapToGrid w:val="0"/>
              <w:rPr>
                <w:b/>
                <w:sz w:val="22"/>
                <w:szCs w:val="22"/>
              </w:rPr>
            </w:pPr>
            <w:r w:rsidRPr="00340778">
              <w:rPr>
                <w:b/>
                <w:sz w:val="22"/>
                <w:szCs w:val="22"/>
              </w:rPr>
              <w:t>(mjesto)</w:t>
            </w:r>
          </w:p>
        </w:tc>
        <w:tc>
          <w:tcPr>
            <w:tcW w:w="190" w:type="dxa"/>
            <w:shd w:val="clear" w:color="auto" w:fill="auto"/>
            <w:vAlign w:val="center"/>
          </w:tcPr>
          <w:p w14:paraId="3865318B" w14:textId="77777777" w:rsidR="00E11A4A" w:rsidRPr="00340778" w:rsidRDefault="00E11A4A">
            <w:pPr>
              <w:snapToGrid w:val="0"/>
              <w:rPr>
                <w:b/>
                <w:sz w:val="22"/>
                <w:szCs w:val="22"/>
              </w:rPr>
            </w:pPr>
            <w:r w:rsidRPr="00340778">
              <w:rPr>
                <w:b/>
                <w:sz w:val="22"/>
                <w:szCs w:val="22"/>
              </w:rPr>
              <w:t>,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2A7438" w14:textId="00771F4A" w:rsidR="00E11A4A" w:rsidRPr="00340778" w:rsidRDefault="00340778" w:rsidP="0034077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(datum)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B95034" w14:textId="0C5DC06B" w:rsidR="00E11A4A" w:rsidRPr="00340778" w:rsidRDefault="00340778" w:rsidP="00F4066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14:paraId="0EED1106" w14:textId="77777777" w:rsidR="00E11A4A" w:rsidRPr="00340778" w:rsidRDefault="00E11A4A" w:rsidP="002042D3">
      <w:pPr>
        <w:rPr>
          <w:sz w:val="22"/>
          <w:szCs w:val="22"/>
        </w:rPr>
      </w:pPr>
    </w:p>
    <w:sectPr w:rsidR="00E11A4A" w:rsidRPr="00340778" w:rsidSect="006B5F3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DEE56" w14:textId="77777777" w:rsidR="00810137" w:rsidRDefault="00810137">
      <w:r>
        <w:separator/>
      </w:r>
    </w:p>
  </w:endnote>
  <w:endnote w:type="continuationSeparator" w:id="0">
    <w:p w14:paraId="6AC9DB95" w14:textId="77777777" w:rsidR="00810137" w:rsidRDefault="0081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094D9" w14:textId="5F209FD7" w:rsidR="00A5201C" w:rsidRDefault="00D73D74">
    <w:pPr>
      <w:pStyle w:val="Podnoj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220A8">
      <w:rPr>
        <w:noProof/>
      </w:rPr>
      <w:t>2</w:t>
    </w:r>
    <w:r>
      <w:rPr>
        <w:noProof/>
      </w:rPr>
      <w:fldChar w:fldCharType="end"/>
    </w:r>
  </w:p>
  <w:p w14:paraId="4EFB4E21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9CB58" w14:textId="77777777" w:rsidR="00A5201C" w:rsidRDefault="00A5201C">
    <w:pPr>
      <w:pStyle w:val="Podnoje"/>
      <w:jc w:val="right"/>
    </w:pPr>
  </w:p>
  <w:p w14:paraId="254AC79C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A780A" w14:textId="77777777" w:rsidR="00810137" w:rsidRDefault="00810137">
      <w:r>
        <w:separator/>
      </w:r>
    </w:p>
  </w:footnote>
  <w:footnote w:type="continuationSeparator" w:id="0">
    <w:p w14:paraId="53D51A0F" w14:textId="77777777" w:rsidR="00810137" w:rsidRDefault="0081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45AA7" w14:textId="77777777" w:rsidR="00A5201C" w:rsidRDefault="00A5201C" w:rsidP="003163ED">
    <w:pPr>
      <w:pStyle w:val="Zaglavlje"/>
    </w:pPr>
  </w:p>
  <w:p w14:paraId="23667729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DD2C17" w14:paraId="6B160D40" w14:textId="77777777" w:rsidTr="00DD2C17">
      <w:trPr>
        <w:jc w:val="right"/>
      </w:trPr>
      <w:tc>
        <w:tcPr>
          <w:tcW w:w="15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3908A4A" w14:textId="77777777" w:rsidR="00DD2C17" w:rsidRDefault="00DD2C17" w:rsidP="00DD2C17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B1</w:t>
          </w:r>
        </w:p>
      </w:tc>
    </w:tr>
  </w:tbl>
  <w:p w14:paraId="537A8A60" w14:textId="77777777" w:rsidR="00F72F12" w:rsidRDefault="00F72F12">
    <w:pPr>
      <w:pStyle w:val="Zaglavlje"/>
    </w:pPr>
  </w:p>
  <w:p w14:paraId="1F1B6875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0NDIwNDMzN7c0sDBU0lEKTi0uzszPAykwrgUArMUuCSwAAAA="/>
  </w:docVars>
  <w:rsids>
    <w:rsidRoot w:val="003163ED"/>
    <w:rsid w:val="00002BF3"/>
    <w:rsid w:val="00003F2F"/>
    <w:rsid w:val="00020CF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47F"/>
    <w:rsid w:val="00092880"/>
    <w:rsid w:val="00093C86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3E82"/>
    <w:rsid w:val="000F655A"/>
    <w:rsid w:val="001040B1"/>
    <w:rsid w:val="00107712"/>
    <w:rsid w:val="00117284"/>
    <w:rsid w:val="00122E9A"/>
    <w:rsid w:val="001236A6"/>
    <w:rsid w:val="00125236"/>
    <w:rsid w:val="00126B3C"/>
    <w:rsid w:val="0013563B"/>
    <w:rsid w:val="00137C2C"/>
    <w:rsid w:val="00154369"/>
    <w:rsid w:val="00170C3D"/>
    <w:rsid w:val="0017504C"/>
    <w:rsid w:val="00180407"/>
    <w:rsid w:val="001804AB"/>
    <w:rsid w:val="001A6079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42D3"/>
    <w:rsid w:val="00206F20"/>
    <w:rsid w:val="002079C1"/>
    <w:rsid w:val="00212DDF"/>
    <w:rsid w:val="00223312"/>
    <w:rsid w:val="00225611"/>
    <w:rsid w:val="00227B97"/>
    <w:rsid w:val="002337A5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A201E"/>
    <w:rsid w:val="002B0C85"/>
    <w:rsid w:val="002B65A8"/>
    <w:rsid w:val="002C0437"/>
    <w:rsid w:val="002C7B9B"/>
    <w:rsid w:val="002D4B71"/>
    <w:rsid w:val="002D6C2C"/>
    <w:rsid w:val="002E2DF0"/>
    <w:rsid w:val="002F10F6"/>
    <w:rsid w:val="003113A9"/>
    <w:rsid w:val="003163ED"/>
    <w:rsid w:val="00320E45"/>
    <w:rsid w:val="00322519"/>
    <w:rsid w:val="00325D20"/>
    <w:rsid w:val="00330A4F"/>
    <w:rsid w:val="00331903"/>
    <w:rsid w:val="00332EFB"/>
    <w:rsid w:val="00334BD7"/>
    <w:rsid w:val="00340778"/>
    <w:rsid w:val="0035038F"/>
    <w:rsid w:val="003565E5"/>
    <w:rsid w:val="003606A5"/>
    <w:rsid w:val="00363C09"/>
    <w:rsid w:val="003712AD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2FB2"/>
    <w:rsid w:val="00403788"/>
    <w:rsid w:val="004113C2"/>
    <w:rsid w:val="00414F59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1B06"/>
    <w:rsid w:val="00455882"/>
    <w:rsid w:val="00464E52"/>
    <w:rsid w:val="00466FFE"/>
    <w:rsid w:val="004673F2"/>
    <w:rsid w:val="00484CF9"/>
    <w:rsid w:val="004864DA"/>
    <w:rsid w:val="00486FA2"/>
    <w:rsid w:val="00492F55"/>
    <w:rsid w:val="004A0951"/>
    <w:rsid w:val="004A4092"/>
    <w:rsid w:val="004A48CB"/>
    <w:rsid w:val="004A5E58"/>
    <w:rsid w:val="004A6E2D"/>
    <w:rsid w:val="004B0D7A"/>
    <w:rsid w:val="004B4527"/>
    <w:rsid w:val="004C2774"/>
    <w:rsid w:val="004C5C65"/>
    <w:rsid w:val="004D1DBC"/>
    <w:rsid w:val="004E1672"/>
    <w:rsid w:val="004E2B61"/>
    <w:rsid w:val="004F4281"/>
    <w:rsid w:val="004F6EE2"/>
    <w:rsid w:val="005079B3"/>
    <w:rsid w:val="005220A8"/>
    <w:rsid w:val="00523634"/>
    <w:rsid w:val="00561874"/>
    <w:rsid w:val="005645C1"/>
    <w:rsid w:val="005654CC"/>
    <w:rsid w:val="0057618E"/>
    <w:rsid w:val="00577E45"/>
    <w:rsid w:val="00580E8E"/>
    <w:rsid w:val="00586B19"/>
    <w:rsid w:val="00590FF2"/>
    <w:rsid w:val="005A3339"/>
    <w:rsid w:val="005B0660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5D6C"/>
    <w:rsid w:val="006D64CB"/>
    <w:rsid w:val="006E0596"/>
    <w:rsid w:val="006F2E03"/>
    <w:rsid w:val="00701C87"/>
    <w:rsid w:val="00702FA3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772A5"/>
    <w:rsid w:val="00785819"/>
    <w:rsid w:val="007947C4"/>
    <w:rsid w:val="007947ED"/>
    <w:rsid w:val="007A065C"/>
    <w:rsid w:val="007A1B85"/>
    <w:rsid w:val="007A408E"/>
    <w:rsid w:val="007A65BC"/>
    <w:rsid w:val="007B4B70"/>
    <w:rsid w:val="007C1DE5"/>
    <w:rsid w:val="007C5677"/>
    <w:rsid w:val="007C73FF"/>
    <w:rsid w:val="007D130F"/>
    <w:rsid w:val="007F3A6F"/>
    <w:rsid w:val="007F53A3"/>
    <w:rsid w:val="007F66C8"/>
    <w:rsid w:val="00810137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A5C15"/>
    <w:rsid w:val="008B59B5"/>
    <w:rsid w:val="008C0CF4"/>
    <w:rsid w:val="008C0E29"/>
    <w:rsid w:val="008C6724"/>
    <w:rsid w:val="008C6B22"/>
    <w:rsid w:val="008C750C"/>
    <w:rsid w:val="008E6478"/>
    <w:rsid w:val="008F1AD3"/>
    <w:rsid w:val="008F3D83"/>
    <w:rsid w:val="008F576F"/>
    <w:rsid w:val="009011F4"/>
    <w:rsid w:val="00902E95"/>
    <w:rsid w:val="00904C01"/>
    <w:rsid w:val="00910096"/>
    <w:rsid w:val="00911216"/>
    <w:rsid w:val="009155CB"/>
    <w:rsid w:val="00925D75"/>
    <w:rsid w:val="009271F7"/>
    <w:rsid w:val="00934A31"/>
    <w:rsid w:val="009404B1"/>
    <w:rsid w:val="009426D7"/>
    <w:rsid w:val="00942D7C"/>
    <w:rsid w:val="00965CD4"/>
    <w:rsid w:val="0097317D"/>
    <w:rsid w:val="00975541"/>
    <w:rsid w:val="00980479"/>
    <w:rsid w:val="009842F4"/>
    <w:rsid w:val="00990005"/>
    <w:rsid w:val="009918AA"/>
    <w:rsid w:val="00995214"/>
    <w:rsid w:val="00997C21"/>
    <w:rsid w:val="009A109F"/>
    <w:rsid w:val="009A5182"/>
    <w:rsid w:val="009B24B2"/>
    <w:rsid w:val="009C2DD1"/>
    <w:rsid w:val="009C315A"/>
    <w:rsid w:val="009C4FD6"/>
    <w:rsid w:val="009C6A2A"/>
    <w:rsid w:val="009D2A37"/>
    <w:rsid w:val="009D548A"/>
    <w:rsid w:val="009D5B6B"/>
    <w:rsid w:val="009D6790"/>
    <w:rsid w:val="009F5FD3"/>
    <w:rsid w:val="00A142CC"/>
    <w:rsid w:val="00A2605F"/>
    <w:rsid w:val="00A272AB"/>
    <w:rsid w:val="00A338DE"/>
    <w:rsid w:val="00A360B8"/>
    <w:rsid w:val="00A403D5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A7748"/>
    <w:rsid w:val="00AB5BFB"/>
    <w:rsid w:val="00AB626E"/>
    <w:rsid w:val="00AD2ED3"/>
    <w:rsid w:val="00AD6169"/>
    <w:rsid w:val="00AE2862"/>
    <w:rsid w:val="00AE5AF7"/>
    <w:rsid w:val="00AE74A3"/>
    <w:rsid w:val="00AF0A86"/>
    <w:rsid w:val="00AF1B21"/>
    <w:rsid w:val="00AF27C2"/>
    <w:rsid w:val="00B01B89"/>
    <w:rsid w:val="00B02A1E"/>
    <w:rsid w:val="00B130D2"/>
    <w:rsid w:val="00B1713C"/>
    <w:rsid w:val="00B339E6"/>
    <w:rsid w:val="00B37E67"/>
    <w:rsid w:val="00B413ED"/>
    <w:rsid w:val="00B4147E"/>
    <w:rsid w:val="00B45F20"/>
    <w:rsid w:val="00B47099"/>
    <w:rsid w:val="00B534D9"/>
    <w:rsid w:val="00B5626E"/>
    <w:rsid w:val="00B72E66"/>
    <w:rsid w:val="00B8474C"/>
    <w:rsid w:val="00B91EAB"/>
    <w:rsid w:val="00B97F3E"/>
    <w:rsid w:val="00BA1D94"/>
    <w:rsid w:val="00BB61E8"/>
    <w:rsid w:val="00BC1C1A"/>
    <w:rsid w:val="00BC54C7"/>
    <w:rsid w:val="00BD6B81"/>
    <w:rsid w:val="00BF7F7D"/>
    <w:rsid w:val="00C1002C"/>
    <w:rsid w:val="00C14AAE"/>
    <w:rsid w:val="00C21578"/>
    <w:rsid w:val="00C2772B"/>
    <w:rsid w:val="00C31EEB"/>
    <w:rsid w:val="00C42314"/>
    <w:rsid w:val="00C54E40"/>
    <w:rsid w:val="00C57C7D"/>
    <w:rsid w:val="00C8184B"/>
    <w:rsid w:val="00C830B9"/>
    <w:rsid w:val="00C84BA8"/>
    <w:rsid w:val="00C871CF"/>
    <w:rsid w:val="00C950E7"/>
    <w:rsid w:val="00C96D8C"/>
    <w:rsid w:val="00C9700B"/>
    <w:rsid w:val="00CA3CF7"/>
    <w:rsid w:val="00CA7B4F"/>
    <w:rsid w:val="00CB3E74"/>
    <w:rsid w:val="00CC0A24"/>
    <w:rsid w:val="00CD389F"/>
    <w:rsid w:val="00CD6877"/>
    <w:rsid w:val="00CD767D"/>
    <w:rsid w:val="00CE3EB2"/>
    <w:rsid w:val="00CF7180"/>
    <w:rsid w:val="00D05175"/>
    <w:rsid w:val="00D1194E"/>
    <w:rsid w:val="00D119CA"/>
    <w:rsid w:val="00D12DCB"/>
    <w:rsid w:val="00D15039"/>
    <w:rsid w:val="00D23DF2"/>
    <w:rsid w:val="00D25890"/>
    <w:rsid w:val="00D36D31"/>
    <w:rsid w:val="00D41AEA"/>
    <w:rsid w:val="00D45380"/>
    <w:rsid w:val="00D50915"/>
    <w:rsid w:val="00D51A16"/>
    <w:rsid w:val="00D65100"/>
    <w:rsid w:val="00D6668F"/>
    <w:rsid w:val="00D728B4"/>
    <w:rsid w:val="00D73D74"/>
    <w:rsid w:val="00D75F23"/>
    <w:rsid w:val="00D80281"/>
    <w:rsid w:val="00D85009"/>
    <w:rsid w:val="00D861C6"/>
    <w:rsid w:val="00D92059"/>
    <w:rsid w:val="00D93F8C"/>
    <w:rsid w:val="00DA1763"/>
    <w:rsid w:val="00DA65CE"/>
    <w:rsid w:val="00DA6DF4"/>
    <w:rsid w:val="00DB48D4"/>
    <w:rsid w:val="00DB7BF0"/>
    <w:rsid w:val="00DC76E4"/>
    <w:rsid w:val="00DD2C17"/>
    <w:rsid w:val="00DD4B7E"/>
    <w:rsid w:val="00DD793D"/>
    <w:rsid w:val="00DE1054"/>
    <w:rsid w:val="00DE4935"/>
    <w:rsid w:val="00DE4F46"/>
    <w:rsid w:val="00DE50A6"/>
    <w:rsid w:val="00DF0A4F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67F09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B05EF"/>
    <w:rsid w:val="00EC36D3"/>
    <w:rsid w:val="00ED3D44"/>
    <w:rsid w:val="00ED4179"/>
    <w:rsid w:val="00EF4889"/>
    <w:rsid w:val="00F03572"/>
    <w:rsid w:val="00F159BE"/>
    <w:rsid w:val="00F16CDC"/>
    <w:rsid w:val="00F20B7B"/>
    <w:rsid w:val="00F227B8"/>
    <w:rsid w:val="00F24130"/>
    <w:rsid w:val="00F24F83"/>
    <w:rsid w:val="00F2613B"/>
    <w:rsid w:val="00F3354A"/>
    <w:rsid w:val="00F40669"/>
    <w:rsid w:val="00F4213D"/>
    <w:rsid w:val="00F470EB"/>
    <w:rsid w:val="00F47EE0"/>
    <w:rsid w:val="00F60E44"/>
    <w:rsid w:val="00F64F0C"/>
    <w:rsid w:val="00F6717C"/>
    <w:rsid w:val="00F713FA"/>
    <w:rsid w:val="00F72F12"/>
    <w:rsid w:val="00F84C04"/>
    <w:rsid w:val="00F9258E"/>
    <w:rsid w:val="00F9605D"/>
    <w:rsid w:val="00FA0939"/>
    <w:rsid w:val="00FA0C2D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8012CB"/>
  <w15:docId w15:val="{32221073-4506-471B-8516-6BB30BC8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FA3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451B06"/>
    <w:rPr>
      <w:sz w:val="21"/>
      <w:szCs w:val="21"/>
    </w:rPr>
  </w:style>
  <w:style w:type="character" w:customStyle="1" w:styleId="WW8Num2z0">
    <w:name w:val="WW8Num2z0"/>
    <w:rsid w:val="00451B06"/>
    <w:rPr>
      <w:b w:val="0"/>
      <w:sz w:val="21"/>
      <w:szCs w:val="21"/>
    </w:rPr>
  </w:style>
  <w:style w:type="character" w:customStyle="1" w:styleId="WW8Num3z0">
    <w:name w:val="WW8Num3z0"/>
    <w:rsid w:val="00451B0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451B06"/>
    <w:rPr>
      <w:rFonts w:ascii="OpenSymbol" w:hAnsi="OpenSymbol" w:cs="OpenSymbol"/>
    </w:rPr>
  </w:style>
  <w:style w:type="character" w:customStyle="1" w:styleId="WW8Num4z0">
    <w:name w:val="WW8Num4z0"/>
    <w:rsid w:val="00451B0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451B06"/>
    <w:rPr>
      <w:rFonts w:ascii="OpenSymbol" w:hAnsi="OpenSymbol" w:cs="OpenSymbol"/>
    </w:rPr>
  </w:style>
  <w:style w:type="character" w:customStyle="1" w:styleId="Absatz-Standardschriftart">
    <w:name w:val="Absatz-Standardschriftart"/>
    <w:rsid w:val="00451B06"/>
  </w:style>
  <w:style w:type="character" w:customStyle="1" w:styleId="WW-Absatz-Standardschriftart">
    <w:name w:val="WW-Absatz-Standardschriftart"/>
    <w:rsid w:val="00451B06"/>
  </w:style>
  <w:style w:type="character" w:customStyle="1" w:styleId="WW-Absatz-Standardschriftart1">
    <w:name w:val="WW-Absatz-Standardschriftart1"/>
    <w:rsid w:val="00451B06"/>
  </w:style>
  <w:style w:type="character" w:customStyle="1" w:styleId="WW-Absatz-Standardschriftart11">
    <w:name w:val="WW-Absatz-Standardschriftart11"/>
    <w:rsid w:val="00451B06"/>
  </w:style>
  <w:style w:type="character" w:customStyle="1" w:styleId="WW-Absatz-Standardschriftart111">
    <w:name w:val="WW-Absatz-Standardschriftart111"/>
    <w:rsid w:val="00451B06"/>
  </w:style>
  <w:style w:type="character" w:customStyle="1" w:styleId="WW-Absatz-Standardschriftart1111">
    <w:name w:val="WW-Absatz-Standardschriftart1111"/>
    <w:rsid w:val="00451B06"/>
  </w:style>
  <w:style w:type="character" w:customStyle="1" w:styleId="WW-Absatz-Standardschriftart11111">
    <w:name w:val="WW-Absatz-Standardschriftart11111"/>
    <w:rsid w:val="00451B06"/>
  </w:style>
  <w:style w:type="character" w:customStyle="1" w:styleId="WW-Absatz-Standardschriftart111111">
    <w:name w:val="WW-Absatz-Standardschriftart111111"/>
    <w:rsid w:val="00451B06"/>
  </w:style>
  <w:style w:type="character" w:customStyle="1" w:styleId="WW-Absatz-Standardschriftart1111111">
    <w:name w:val="WW-Absatz-Standardschriftart1111111"/>
    <w:rsid w:val="00451B06"/>
  </w:style>
  <w:style w:type="character" w:customStyle="1" w:styleId="WW8Num5z0">
    <w:name w:val="WW8Num5z0"/>
    <w:rsid w:val="00451B0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451B0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451B0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451B0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451B0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451B0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451B06"/>
    <w:rPr>
      <w:b w:val="0"/>
      <w:i w:val="0"/>
      <w:sz w:val="20"/>
      <w:szCs w:val="20"/>
    </w:rPr>
  </w:style>
  <w:style w:type="character" w:customStyle="1" w:styleId="WW8Num9z0">
    <w:name w:val="WW8Num9z0"/>
    <w:rsid w:val="00451B0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451B0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451B06"/>
    <w:rPr>
      <w:b w:val="0"/>
      <w:i w:val="0"/>
      <w:sz w:val="20"/>
      <w:szCs w:val="20"/>
    </w:rPr>
  </w:style>
  <w:style w:type="character" w:customStyle="1" w:styleId="WW8Num10z0">
    <w:name w:val="WW8Num10z0"/>
    <w:rsid w:val="00451B0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451B0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451B0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451B0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451B06"/>
    <w:rPr>
      <w:rFonts w:ascii="Wingdings" w:hAnsi="Wingdings"/>
    </w:rPr>
  </w:style>
  <w:style w:type="character" w:customStyle="1" w:styleId="WW8Num11z3">
    <w:name w:val="WW8Num11z3"/>
    <w:rsid w:val="00451B06"/>
    <w:rPr>
      <w:rFonts w:ascii="Symbol" w:hAnsi="Symbol"/>
    </w:rPr>
  </w:style>
  <w:style w:type="character" w:customStyle="1" w:styleId="WW8Num11z4">
    <w:name w:val="WW8Num11z4"/>
    <w:rsid w:val="00451B06"/>
    <w:rPr>
      <w:rFonts w:ascii="Courier New" w:hAnsi="Courier New" w:cs="Courier New"/>
    </w:rPr>
  </w:style>
  <w:style w:type="character" w:customStyle="1" w:styleId="WW8Num12z0">
    <w:name w:val="WW8Num12z0"/>
    <w:rsid w:val="00451B0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451B0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451B06"/>
    <w:rPr>
      <w:sz w:val="20"/>
      <w:szCs w:val="20"/>
    </w:rPr>
  </w:style>
  <w:style w:type="character" w:customStyle="1" w:styleId="WW8Num14z0">
    <w:name w:val="WW8Num14z0"/>
    <w:rsid w:val="00451B0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451B0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451B06"/>
    <w:rPr>
      <w:rFonts w:ascii="Wingdings" w:hAnsi="Wingdings"/>
    </w:rPr>
  </w:style>
  <w:style w:type="character" w:customStyle="1" w:styleId="WW8Num14z3">
    <w:name w:val="WW8Num14z3"/>
    <w:rsid w:val="00451B06"/>
    <w:rPr>
      <w:rFonts w:ascii="Symbol" w:hAnsi="Symbol"/>
    </w:rPr>
  </w:style>
  <w:style w:type="character" w:customStyle="1" w:styleId="WW8Num14z4">
    <w:name w:val="WW8Num14z4"/>
    <w:rsid w:val="00451B06"/>
    <w:rPr>
      <w:rFonts w:ascii="Courier New" w:hAnsi="Courier New" w:cs="Courier New"/>
    </w:rPr>
  </w:style>
  <w:style w:type="character" w:customStyle="1" w:styleId="WW8Num15z0">
    <w:name w:val="WW8Num15z0"/>
    <w:rsid w:val="00451B0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451B0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451B06"/>
    <w:rPr>
      <w:rFonts w:ascii="Wingdings" w:hAnsi="Wingdings"/>
    </w:rPr>
  </w:style>
  <w:style w:type="character" w:customStyle="1" w:styleId="WW8Num15z3">
    <w:name w:val="WW8Num15z3"/>
    <w:rsid w:val="00451B06"/>
    <w:rPr>
      <w:rFonts w:ascii="Symbol" w:hAnsi="Symbol"/>
    </w:rPr>
  </w:style>
  <w:style w:type="character" w:customStyle="1" w:styleId="WW8Num15z4">
    <w:name w:val="WW8Num15z4"/>
    <w:rsid w:val="00451B06"/>
    <w:rPr>
      <w:rFonts w:ascii="Courier New" w:hAnsi="Courier New" w:cs="Courier New"/>
    </w:rPr>
  </w:style>
  <w:style w:type="character" w:customStyle="1" w:styleId="WW8Num16z0">
    <w:name w:val="WW8Num16z0"/>
    <w:rsid w:val="00451B0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451B06"/>
    <w:rPr>
      <w:sz w:val="20"/>
      <w:szCs w:val="20"/>
    </w:rPr>
  </w:style>
  <w:style w:type="character" w:customStyle="1" w:styleId="WW8Num18z0">
    <w:name w:val="WW8Num18z0"/>
    <w:rsid w:val="00451B0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451B0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451B0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451B0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451B06"/>
    <w:rPr>
      <w:b w:val="0"/>
      <w:i w:val="0"/>
      <w:sz w:val="20"/>
      <w:szCs w:val="20"/>
    </w:rPr>
  </w:style>
  <w:style w:type="character" w:customStyle="1" w:styleId="WW8Num20z0">
    <w:name w:val="WW8Num20z0"/>
    <w:rsid w:val="00451B06"/>
    <w:rPr>
      <w:sz w:val="20"/>
      <w:szCs w:val="20"/>
    </w:rPr>
  </w:style>
  <w:style w:type="character" w:customStyle="1" w:styleId="WW8Num21z0">
    <w:name w:val="WW8Num21z0"/>
    <w:rsid w:val="00451B0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451B0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451B0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451B06"/>
    <w:rPr>
      <w:rFonts w:ascii="Wingdings" w:hAnsi="Wingdings"/>
    </w:rPr>
  </w:style>
  <w:style w:type="character" w:customStyle="1" w:styleId="WW8Num22z3">
    <w:name w:val="WW8Num22z3"/>
    <w:rsid w:val="00451B06"/>
    <w:rPr>
      <w:rFonts w:ascii="Symbol" w:hAnsi="Symbol"/>
    </w:rPr>
  </w:style>
  <w:style w:type="character" w:customStyle="1" w:styleId="WW8Num22z4">
    <w:name w:val="WW8Num22z4"/>
    <w:rsid w:val="00451B06"/>
    <w:rPr>
      <w:rFonts w:ascii="Courier New" w:hAnsi="Courier New" w:cs="Courier New"/>
    </w:rPr>
  </w:style>
  <w:style w:type="character" w:customStyle="1" w:styleId="WW8Num23z0">
    <w:name w:val="WW8Num23z0"/>
    <w:rsid w:val="00451B0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451B0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451B0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451B06"/>
    <w:rPr>
      <w:rFonts w:ascii="Wingdings" w:hAnsi="Wingdings"/>
    </w:rPr>
  </w:style>
  <w:style w:type="character" w:customStyle="1" w:styleId="WW8Num24z3">
    <w:name w:val="WW8Num24z3"/>
    <w:rsid w:val="00451B06"/>
    <w:rPr>
      <w:rFonts w:ascii="Symbol" w:hAnsi="Symbol"/>
    </w:rPr>
  </w:style>
  <w:style w:type="character" w:customStyle="1" w:styleId="WW8Num24z4">
    <w:name w:val="WW8Num24z4"/>
    <w:rsid w:val="00451B06"/>
    <w:rPr>
      <w:rFonts w:ascii="Courier New" w:hAnsi="Courier New" w:cs="Courier New"/>
    </w:rPr>
  </w:style>
  <w:style w:type="character" w:customStyle="1" w:styleId="WW-DefaultParagraphFont">
    <w:name w:val="WW-Default Paragraph Font"/>
    <w:rsid w:val="00451B06"/>
  </w:style>
  <w:style w:type="character" w:customStyle="1" w:styleId="Teletype">
    <w:name w:val="Teletype"/>
    <w:rsid w:val="00451B0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451B06"/>
  </w:style>
  <w:style w:type="character" w:customStyle="1" w:styleId="Bullets">
    <w:name w:val="Bullets"/>
    <w:rsid w:val="00451B0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451B0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451B0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451B06"/>
    <w:pPr>
      <w:spacing w:after="120"/>
    </w:pPr>
  </w:style>
  <w:style w:type="paragraph" w:styleId="Naslov">
    <w:name w:val="Title"/>
    <w:basedOn w:val="Naslov1"/>
    <w:next w:val="Podnaslov"/>
    <w:qFormat/>
    <w:rsid w:val="00451B06"/>
  </w:style>
  <w:style w:type="paragraph" w:styleId="Podnaslov">
    <w:name w:val="Subtitle"/>
    <w:basedOn w:val="Naslov1"/>
    <w:next w:val="Tijeloteksta"/>
    <w:qFormat/>
    <w:rsid w:val="00451B06"/>
    <w:pPr>
      <w:jc w:val="center"/>
    </w:pPr>
    <w:rPr>
      <w:i/>
      <w:iCs/>
    </w:rPr>
  </w:style>
  <w:style w:type="paragraph" w:styleId="Popis">
    <w:name w:val="List"/>
    <w:basedOn w:val="Tijeloteksta"/>
    <w:rsid w:val="00451B06"/>
    <w:rPr>
      <w:rFonts w:ascii="Arial" w:hAnsi="Arial" w:cs="Tahoma"/>
    </w:rPr>
  </w:style>
  <w:style w:type="paragraph" w:customStyle="1" w:styleId="Opis">
    <w:name w:val="Opis"/>
    <w:basedOn w:val="Normal"/>
    <w:rsid w:val="00451B0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451B0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451B0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451B0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451B0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451B0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451B0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451B06"/>
    <w:pPr>
      <w:suppressLineNumbers/>
    </w:pPr>
  </w:style>
  <w:style w:type="paragraph" w:customStyle="1" w:styleId="TableHeading">
    <w:name w:val="Table Heading"/>
    <w:basedOn w:val="TableContents"/>
    <w:rsid w:val="00451B0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451B06"/>
  </w:style>
  <w:style w:type="paragraph" w:customStyle="1" w:styleId="Sadrajitablice">
    <w:name w:val="Sadržaji tablice"/>
    <w:basedOn w:val="Normal"/>
    <w:rsid w:val="00451B06"/>
    <w:pPr>
      <w:suppressLineNumbers/>
    </w:pPr>
  </w:style>
  <w:style w:type="paragraph" w:customStyle="1" w:styleId="Naslovtablice">
    <w:name w:val="Naslov tablice"/>
    <w:basedOn w:val="Sadrajitablice"/>
    <w:rsid w:val="00451B0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5B85-0036-450D-B19E-129BD8FF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Ured</cp:lastModifiedBy>
  <cp:revision>4</cp:revision>
  <cp:lastPrinted>2016-03-04T12:24:00Z</cp:lastPrinted>
  <dcterms:created xsi:type="dcterms:W3CDTF">2024-02-26T14:02:00Z</dcterms:created>
  <dcterms:modified xsi:type="dcterms:W3CDTF">2024-02-26T14:06:00Z</dcterms:modified>
</cp:coreProperties>
</file>